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97096" w14:textId="7B13EC2C" w:rsidR="00800DA0" w:rsidRPr="00705442" w:rsidRDefault="00093CDA" w:rsidP="00093CDA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right"/>
        <w:rPr>
          <w:rFonts w:ascii="Cambria" w:hAnsi="Cambria"/>
          <w:sz w:val="20"/>
          <w:szCs w:val="20"/>
          <w:u w:val="single"/>
        </w:rPr>
      </w:pPr>
      <w:r w:rsidRPr="00093CDA">
        <w:rPr>
          <w:rFonts w:ascii="Cambria" w:hAnsi="Cambria"/>
          <w:bCs/>
          <w:sz w:val="20"/>
          <w:szCs w:val="20"/>
        </w:rPr>
        <w:t>Załącznik  nr 2 do SWZ</w:t>
      </w:r>
    </w:p>
    <w:p w14:paraId="4AC1078E" w14:textId="77777777" w:rsidR="00800DA0" w:rsidRPr="00705442" w:rsidRDefault="00800DA0">
      <w:pPr>
        <w:pStyle w:val="Tytu"/>
        <w:spacing w:line="276" w:lineRule="auto"/>
        <w:rPr>
          <w:rFonts w:ascii="Cambria" w:hAnsi="Cambria"/>
          <w:b w:val="0"/>
          <w:bCs w:val="0"/>
          <w:sz w:val="20"/>
          <w:szCs w:val="20"/>
        </w:rPr>
      </w:pPr>
      <w:r w:rsidRPr="00705442">
        <w:rPr>
          <w:rFonts w:ascii="Cambria" w:hAnsi="Cambria"/>
          <w:sz w:val="20"/>
          <w:szCs w:val="20"/>
          <w:u w:val="single"/>
        </w:rPr>
        <w:t>U m o w a  nr ..........</w:t>
      </w:r>
    </w:p>
    <w:p w14:paraId="6A4B9CFD" w14:textId="77777777" w:rsidR="00800DA0" w:rsidRPr="00A2324C" w:rsidRDefault="00800DA0" w:rsidP="00007345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A2324C">
        <w:rPr>
          <w:rFonts w:ascii="Cambria" w:hAnsi="Cambria"/>
          <w:sz w:val="20"/>
          <w:szCs w:val="20"/>
        </w:rPr>
        <w:t xml:space="preserve"> </w:t>
      </w:r>
    </w:p>
    <w:p w14:paraId="29666614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zawarta w dniu .................................... w …………………………. pomiędzy:</w:t>
      </w:r>
    </w:p>
    <w:p w14:paraId="22B01AA1" w14:textId="3F3F314C" w:rsidR="00503A03" w:rsidRPr="0010337B" w:rsidRDefault="00503A03" w:rsidP="00503A03">
      <w:pPr>
        <w:spacing w:line="276" w:lineRule="auto"/>
        <w:rPr>
          <w:rFonts w:ascii="Cambria" w:hAnsi="Cambria" w:cs="Arial"/>
          <w:b/>
          <w:bCs/>
          <w:sz w:val="20"/>
          <w:szCs w:val="20"/>
        </w:rPr>
      </w:pPr>
      <w:bookmarkStart w:id="0" w:name="_Hlk60466387"/>
      <w:r w:rsidRPr="0010337B">
        <w:rPr>
          <w:rFonts w:ascii="Cambria" w:hAnsi="Cambria" w:cs="Arial"/>
          <w:b/>
          <w:bCs/>
          <w:sz w:val="20"/>
          <w:szCs w:val="20"/>
        </w:rPr>
        <w:t>Gmina Nowy Korczyn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0337B">
        <w:rPr>
          <w:rFonts w:ascii="Cambria" w:hAnsi="Cambria" w:cs="Arial"/>
          <w:b/>
          <w:bCs/>
          <w:sz w:val="20"/>
          <w:szCs w:val="20"/>
        </w:rPr>
        <w:t>ul. Krakowska 1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 w:rsidRPr="0010337B">
        <w:rPr>
          <w:rFonts w:ascii="Cambria" w:hAnsi="Cambria" w:cs="Arial"/>
          <w:b/>
          <w:bCs/>
          <w:sz w:val="20"/>
          <w:szCs w:val="20"/>
        </w:rPr>
        <w:t>28-136 Nowy Korczyn</w:t>
      </w:r>
    </w:p>
    <w:bookmarkEnd w:id="0"/>
    <w:p w14:paraId="7CC89EFB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NIP ……………………………………..</w:t>
      </w:r>
    </w:p>
    <w:p w14:paraId="3787F719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reprezentowanym przez:</w:t>
      </w:r>
    </w:p>
    <w:p w14:paraId="761F53EB" w14:textId="7652FDB5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 xml:space="preserve">…………………………… – </w:t>
      </w:r>
    </w:p>
    <w:p w14:paraId="2AE35668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 xml:space="preserve"> zwany dalej </w:t>
      </w:r>
      <w:r w:rsidRPr="00FF5097">
        <w:rPr>
          <w:rFonts w:ascii="Cambria" w:hAnsi="Cambria" w:cs="Arial"/>
          <w:b/>
          <w:sz w:val="20"/>
          <w:szCs w:val="20"/>
        </w:rPr>
        <w:t>Zamawiającym</w:t>
      </w:r>
      <w:r w:rsidRPr="00007345">
        <w:rPr>
          <w:rFonts w:ascii="Cambria" w:hAnsi="Cambria" w:cs="Arial"/>
          <w:sz w:val="20"/>
          <w:szCs w:val="20"/>
        </w:rPr>
        <w:t xml:space="preserve">, </w:t>
      </w:r>
    </w:p>
    <w:p w14:paraId="6E76AD51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a</w:t>
      </w:r>
    </w:p>
    <w:p w14:paraId="59E3FEF3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14:paraId="1AB89A4E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reprezentowaną przez</w:t>
      </w:r>
    </w:p>
    <w:p w14:paraId="370456A3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14:paraId="1C06158C" w14:textId="599104E2" w:rsidR="00C07CBE" w:rsidRPr="00705442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zwanym w treści umowy „</w:t>
      </w:r>
      <w:r w:rsidRPr="00FF5097">
        <w:rPr>
          <w:rFonts w:ascii="Cambria" w:hAnsi="Cambria" w:cs="Arial"/>
          <w:b/>
          <w:sz w:val="20"/>
          <w:szCs w:val="20"/>
        </w:rPr>
        <w:t>Sprzedającym</w:t>
      </w:r>
      <w:r w:rsidRPr="00007345">
        <w:rPr>
          <w:rFonts w:ascii="Cambria" w:hAnsi="Cambria" w:cs="Arial"/>
          <w:sz w:val="20"/>
          <w:szCs w:val="20"/>
        </w:rPr>
        <w:t>”.</w:t>
      </w:r>
    </w:p>
    <w:p w14:paraId="30755362" w14:textId="77777777" w:rsidR="00C07CBE" w:rsidRPr="00705442" w:rsidRDefault="00800DA0">
      <w:pPr>
        <w:tabs>
          <w:tab w:val="left" w:pos="426"/>
        </w:tabs>
        <w:spacing w:line="276" w:lineRule="auto"/>
        <w:jc w:val="center"/>
        <w:rPr>
          <w:rFonts w:ascii="Cambria" w:hAnsi="Cambria"/>
          <w:kern w:val="1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Pr="00705442">
        <w:rPr>
          <w:rFonts w:ascii="Cambria" w:hAnsi="Cambria"/>
          <w:kern w:val="1"/>
          <w:sz w:val="20"/>
          <w:szCs w:val="20"/>
        </w:rPr>
        <w:t xml:space="preserve"> </w:t>
      </w:r>
    </w:p>
    <w:p w14:paraId="7B10B0E9" w14:textId="77777777" w:rsidR="00110C64" w:rsidRPr="00B46156" w:rsidRDefault="00800DA0" w:rsidP="00110C64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705442">
        <w:rPr>
          <w:rFonts w:ascii="Cambria" w:hAnsi="Cambria"/>
          <w:kern w:val="1"/>
          <w:sz w:val="20"/>
          <w:szCs w:val="20"/>
        </w:rPr>
        <w:t xml:space="preserve">Zamawiający </w:t>
      </w:r>
      <w:r w:rsidRPr="00E9719F">
        <w:rPr>
          <w:rFonts w:ascii="Cambria" w:hAnsi="Cambria"/>
          <w:kern w:val="1"/>
          <w:sz w:val="20"/>
          <w:szCs w:val="20"/>
        </w:rPr>
        <w:t xml:space="preserve">kupuje, a Wykonawca sprzedaje wyposażenie </w:t>
      </w:r>
      <w:r w:rsidRPr="00E9719F">
        <w:rPr>
          <w:rStyle w:val="FontStyle93"/>
          <w:rFonts w:ascii="Cambria" w:hAnsi="Cambria"/>
          <w:bCs/>
          <w:sz w:val="20"/>
          <w:szCs w:val="20"/>
        </w:rPr>
        <w:t>nabywane w ramach postępowania pn.</w:t>
      </w:r>
      <w:r w:rsidRPr="00E9719F">
        <w:rPr>
          <w:rStyle w:val="FontStyle93"/>
          <w:rFonts w:ascii="Cambria" w:hAnsi="Cambria"/>
          <w:b/>
          <w:bCs/>
          <w:sz w:val="20"/>
          <w:szCs w:val="20"/>
        </w:rPr>
        <w:t xml:space="preserve"> </w:t>
      </w:r>
      <w:bookmarkStart w:id="1" w:name="_Hlk60466352"/>
      <w:bookmarkStart w:id="2" w:name="_Hlk9941592"/>
      <w:r w:rsidR="00110C64" w:rsidRPr="00B46156">
        <w:rPr>
          <w:rFonts w:ascii="Cambria" w:hAnsi="Cambria"/>
          <w:b/>
          <w:color w:val="000000"/>
          <w:sz w:val="20"/>
          <w:szCs w:val="20"/>
        </w:rPr>
        <w:t xml:space="preserve">Dostawa pomocy, sprzętu i wyposażenia do szkół podstawowych w ramach projektu pn. </w:t>
      </w:r>
      <w:bookmarkEnd w:id="1"/>
      <w:r w:rsidR="00110C64" w:rsidRPr="00B46156">
        <w:rPr>
          <w:rFonts w:ascii="Cambria" w:hAnsi="Cambria"/>
          <w:b/>
          <w:bCs/>
          <w:sz w:val="20"/>
          <w:szCs w:val="20"/>
          <w:lang w:eastAsia="pl-PL"/>
        </w:rPr>
        <w:t>„Kompleksowa poprawa bazy dydaktycznej i sportowej w placówkach oświatowych na terenie Gminy Nowy Korczyn - etap II</w:t>
      </w:r>
      <w:r w:rsidR="00110C64">
        <w:rPr>
          <w:rFonts w:ascii="Cambria" w:hAnsi="Cambria"/>
          <w:b/>
          <w:bCs/>
          <w:sz w:val="20"/>
          <w:szCs w:val="20"/>
          <w:lang w:eastAsia="pl-PL"/>
        </w:rPr>
        <w:t>”.</w:t>
      </w:r>
    </w:p>
    <w:p w14:paraId="7A39276A" w14:textId="0863E339" w:rsidR="00E9719F" w:rsidRDefault="00E9719F" w:rsidP="00110C64">
      <w:pPr>
        <w:shd w:val="clear" w:color="auto" w:fill="FFFFFF" w:themeFill="background1"/>
        <w:tabs>
          <w:tab w:val="left" w:pos="993"/>
        </w:tabs>
        <w:spacing w:line="276" w:lineRule="auto"/>
        <w:jc w:val="both"/>
        <w:rPr>
          <w:rFonts w:ascii="Cambria" w:hAnsi="Cambria" w:cs="Calibri"/>
          <w:b/>
          <w:bCs/>
          <w:sz w:val="18"/>
          <w:szCs w:val="18"/>
          <w:lang w:eastAsia="en-US"/>
        </w:rPr>
      </w:pPr>
    </w:p>
    <w:bookmarkEnd w:id="2"/>
    <w:p w14:paraId="271DCF15" w14:textId="77777777" w:rsidR="00110C64" w:rsidRDefault="00110C64" w:rsidP="00792DB8">
      <w:pPr>
        <w:rPr>
          <w:rFonts w:ascii="Cambria" w:hAnsi="Cambria" w:cs="Arial"/>
          <w:b/>
          <w:sz w:val="20"/>
          <w:szCs w:val="20"/>
        </w:rPr>
      </w:pPr>
      <w:r w:rsidRPr="00646D59">
        <w:rPr>
          <w:rFonts w:ascii="Cambria" w:hAnsi="Cambria" w:cs="Arial"/>
          <w:b/>
          <w:sz w:val="20"/>
          <w:szCs w:val="20"/>
        </w:rPr>
        <w:t xml:space="preserve">Zadanie 1 </w:t>
      </w:r>
      <w:r>
        <w:rPr>
          <w:rFonts w:ascii="Cambria" w:hAnsi="Cambria" w:cs="Arial"/>
          <w:b/>
          <w:sz w:val="20"/>
          <w:szCs w:val="20"/>
        </w:rPr>
        <w:t>–</w:t>
      </w:r>
      <w:r w:rsidRPr="00EB2E27">
        <w:rPr>
          <w:rFonts w:ascii="Cambria" w:hAnsi="Cambria" w:cs="Arial"/>
          <w:b/>
          <w:sz w:val="20"/>
          <w:szCs w:val="20"/>
        </w:rPr>
        <w:t xml:space="preserve"> </w:t>
      </w:r>
      <w:bookmarkStart w:id="3" w:name="_Hlk66781501"/>
      <w:r>
        <w:rPr>
          <w:rFonts w:ascii="Cambria" w:hAnsi="Cambria" w:cs="Arial"/>
          <w:b/>
          <w:sz w:val="20"/>
          <w:szCs w:val="20"/>
        </w:rPr>
        <w:t xml:space="preserve">Dostawa pomocy </w:t>
      </w:r>
      <w:r w:rsidRPr="00B46156">
        <w:rPr>
          <w:rFonts w:ascii="Cambria" w:hAnsi="Cambria"/>
          <w:b/>
          <w:color w:val="000000"/>
          <w:sz w:val="20"/>
          <w:szCs w:val="20"/>
        </w:rPr>
        <w:t xml:space="preserve">i wyposażenia do szkół podstawowych </w:t>
      </w:r>
      <w:r w:rsidRPr="00B46156">
        <w:rPr>
          <w:rFonts w:ascii="Cambria" w:hAnsi="Cambria"/>
          <w:b/>
          <w:bCs/>
          <w:sz w:val="20"/>
          <w:szCs w:val="20"/>
        </w:rPr>
        <w:t xml:space="preserve">na terenie Gminy Nowy </w:t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Pr="00B46156">
        <w:rPr>
          <w:rFonts w:ascii="Cambria" w:hAnsi="Cambria"/>
          <w:b/>
          <w:bCs/>
          <w:sz w:val="20"/>
          <w:szCs w:val="20"/>
        </w:rPr>
        <w:t>Korczyn</w:t>
      </w:r>
      <w:r>
        <w:rPr>
          <w:rFonts w:ascii="Cambria" w:hAnsi="Cambria"/>
          <w:b/>
          <w:bCs/>
          <w:sz w:val="20"/>
          <w:szCs w:val="20"/>
        </w:rPr>
        <w:t>.</w:t>
      </w:r>
    </w:p>
    <w:bookmarkEnd w:id="3"/>
    <w:p w14:paraId="21DC8348" w14:textId="687F9EBA" w:rsidR="00E9719F" w:rsidRPr="00110C64" w:rsidRDefault="00110C64" w:rsidP="00110C64">
      <w:pPr>
        <w:rPr>
          <w:rFonts w:ascii="Cambria" w:hAnsi="Cambria" w:cs="Arial"/>
          <w:b/>
          <w:sz w:val="20"/>
          <w:szCs w:val="20"/>
        </w:rPr>
      </w:pPr>
      <w:r w:rsidRPr="00646D59">
        <w:rPr>
          <w:rFonts w:ascii="Cambria" w:hAnsi="Cambria" w:cs="Arial"/>
          <w:b/>
          <w:sz w:val="20"/>
          <w:szCs w:val="20"/>
        </w:rPr>
        <w:t xml:space="preserve">Zadanie 2 – </w:t>
      </w:r>
      <w:bookmarkStart w:id="4" w:name="_Hlk66781563"/>
      <w:r>
        <w:rPr>
          <w:rFonts w:ascii="Cambria" w:hAnsi="Cambria" w:cs="Arial"/>
          <w:b/>
          <w:sz w:val="20"/>
          <w:szCs w:val="20"/>
        </w:rPr>
        <w:t xml:space="preserve">Dostawa </w:t>
      </w:r>
      <w:r w:rsidRPr="00B46156">
        <w:rPr>
          <w:rFonts w:ascii="Cambria" w:hAnsi="Cambria"/>
          <w:b/>
          <w:color w:val="000000"/>
          <w:sz w:val="20"/>
          <w:szCs w:val="20"/>
        </w:rPr>
        <w:t xml:space="preserve">sprzętu do szkół podstawowych </w:t>
      </w:r>
      <w:r w:rsidRPr="00B46156">
        <w:rPr>
          <w:rFonts w:ascii="Cambria" w:hAnsi="Cambria"/>
          <w:b/>
          <w:bCs/>
          <w:sz w:val="20"/>
          <w:szCs w:val="20"/>
        </w:rPr>
        <w:t>na terenie Gminy Nowy Korczyn</w:t>
      </w:r>
      <w:r>
        <w:rPr>
          <w:rFonts w:ascii="Cambria" w:hAnsi="Cambria"/>
          <w:b/>
          <w:bCs/>
          <w:sz w:val="20"/>
          <w:szCs w:val="20"/>
        </w:rPr>
        <w:t>.</w:t>
      </w:r>
      <w:bookmarkEnd w:id="4"/>
      <w:r w:rsidR="00EC7414">
        <w:rPr>
          <w:rFonts w:ascii="Cambria" w:hAnsi="Cambria"/>
          <w:b/>
          <w:bCs/>
          <w:sz w:val="20"/>
          <w:szCs w:val="20"/>
          <w:lang w:eastAsia="x-none"/>
        </w:rPr>
        <w:t>*</w:t>
      </w:r>
    </w:p>
    <w:p w14:paraId="0540B2BF" w14:textId="77777777" w:rsidR="0097324F" w:rsidRDefault="0097324F" w:rsidP="002F6B31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sz w:val="18"/>
          <w:szCs w:val="18"/>
        </w:rPr>
      </w:pPr>
    </w:p>
    <w:p w14:paraId="4D811139" w14:textId="70D86256" w:rsidR="00CA7800" w:rsidRDefault="00DD57A0" w:rsidP="002F64FB">
      <w:pPr>
        <w:tabs>
          <w:tab w:val="left" w:pos="426"/>
        </w:tabs>
        <w:spacing w:line="276" w:lineRule="auto"/>
        <w:jc w:val="both"/>
        <w:rPr>
          <w:rFonts w:ascii="Cambria" w:hAnsi="Cambria" w:cs="Cambria"/>
          <w:b/>
          <w:bCs/>
          <w:sz w:val="20"/>
          <w:szCs w:val="20"/>
          <w:lang w:eastAsia="pl-PL"/>
        </w:rPr>
      </w:pPr>
      <w:r w:rsidRPr="00DD57A0">
        <w:rPr>
          <w:rFonts w:ascii="Cambria" w:hAnsi="Cambria" w:cs="Cambria"/>
          <w:b/>
          <w:bCs/>
          <w:sz w:val="20"/>
          <w:szCs w:val="20"/>
          <w:lang w:eastAsia="pl-PL"/>
        </w:rPr>
        <w:t xml:space="preserve">Przedmiot zamówienia dofinansowany ze środków Unii Europejskiej w ramach projektu pn. „Kompleksowa poprawa bazy dydaktycznej i sportowej w placówkach oświatowych na terenie Gminy Nowy Korczyn - etap II” objętego Regionalnym Programem Operacyjnym Województwa Świętokrzyskiego  na lata 2014 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>–</w:t>
      </w:r>
      <w:r w:rsidRPr="00DD57A0">
        <w:rPr>
          <w:rFonts w:ascii="Cambria" w:hAnsi="Cambria" w:cs="Cambria"/>
          <w:b/>
          <w:bCs/>
          <w:sz w:val="20"/>
          <w:szCs w:val="20"/>
          <w:lang w:eastAsia="pl-PL"/>
        </w:rPr>
        <w:t xml:space="preserve"> 2020</w:t>
      </w:r>
    </w:p>
    <w:p w14:paraId="036840BC" w14:textId="77777777" w:rsidR="00DD57A0" w:rsidRPr="00705442" w:rsidRDefault="00DD57A0" w:rsidP="002F64FB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39FBD39D" w14:textId="10E28971" w:rsidR="003C5528" w:rsidRPr="001047E0" w:rsidRDefault="00800DA0" w:rsidP="001047E0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705442">
        <w:rPr>
          <w:rFonts w:ascii="Cambria" w:hAnsi="Cambria"/>
          <w:kern w:val="1"/>
          <w:sz w:val="20"/>
          <w:szCs w:val="20"/>
        </w:rPr>
        <w:t xml:space="preserve">zwany w dalszej części umowy sprzętem w ilościach i rodzajach oraz zgodnie z wymogami określonymi </w:t>
      </w:r>
      <w:r w:rsidR="00575B83">
        <w:rPr>
          <w:rFonts w:ascii="Cambria" w:hAnsi="Cambria"/>
          <w:kern w:val="1"/>
          <w:sz w:val="20"/>
          <w:szCs w:val="20"/>
        </w:rPr>
        <w:br/>
      </w:r>
      <w:r w:rsidRPr="00E5431B">
        <w:rPr>
          <w:rFonts w:ascii="Cambria" w:hAnsi="Cambria"/>
          <w:kern w:val="1"/>
          <w:sz w:val="20"/>
          <w:szCs w:val="20"/>
        </w:rPr>
        <w:t xml:space="preserve">w szczegółowym </w:t>
      </w:r>
      <w:r w:rsidRPr="00E5431B">
        <w:rPr>
          <w:rFonts w:ascii="Cambria" w:hAnsi="Cambria"/>
          <w:bCs/>
          <w:sz w:val="20"/>
          <w:szCs w:val="20"/>
        </w:rPr>
        <w:t xml:space="preserve">opisie przedmiotu zamówienia, stanowiący załącznik nr </w:t>
      </w:r>
      <w:r w:rsidR="004C7E2C" w:rsidRPr="00E5431B">
        <w:rPr>
          <w:rFonts w:ascii="Cambria" w:hAnsi="Cambria"/>
          <w:bCs/>
          <w:sz w:val="20"/>
          <w:szCs w:val="20"/>
        </w:rPr>
        <w:t>6</w:t>
      </w:r>
      <w:r w:rsidRPr="00E5431B">
        <w:rPr>
          <w:rFonts w:ascii="Cambria" w:hAnsi="Cambria"/>
          <w:bCs/>
          <w:sz w:val="20"/>
          <w:szCs w:val="20"/>
        </w:rPr>
        <w:t xml:space="preserve"> do Specyfikacji</w:t>
      </w:r>
      <w:r w:rsidRPr="00705442">
        <w:rPr>
          <w:rFonts w:ascii="Cambria" w:hAnsi="Cambria"/>
          <w:bCs/>
          <w:sz w:val="20"/>
          <w:szCs w:val="20"/>
        </w:rPr>
        <w:t xml:space="preserve"> Warunków </w:t>
      </w:r>
      <w:r w:rsidRPr="00914C84">
        <w:rPr>
          <w:rFonts w:ascii="Cambria" w:hAnsi="Cambria"/>
          <w:bCs/>
          <w:sz w:val="20"/>
          <w:szCs w:val="20"/>
        </w:rPr>
        <w:t>Zamówienia</w:t>
      </w:r>
      <w:r w:rsidR="007D6F80" w:rsidRPr="00914C84">
        <w:rPr>
          <w:rFonts w:ascii="Cambria" w:hAnsi="Cambria"/>
          <w:bCs/>
          <w:sz w:val="20"/>
          <w:szCs w:val="20"/>
        </w:rPr>
        <w:t xml:space="preserve">, </w:t>
      </w:r>
      <w:r w:rsidRPr="00914C84">
        <w:rPr>
          <w:rFonts w:ascii="Cambria" w:hAnsi="Cambria"/>
          <w:bCs/>
          <w:sz w:val="20"/>
          <w:szCs w:val="20"/>
        </w:rPr>
        <w:t xml:space="preserve"> zwanej </w:t>
      </w:r>
      <w:r w:rsidRPr="00705442">
        <w:rPr>
          <w:rFonts w:ascii="Cambria" w:hAnsi="Cambria"/>
          <w:bCs/>
          <w:sz w:val="20"/>
          <w:szCs w:val="20"/>
        </w:rPr>
        <w:t>dalej charakterystyką</w:t>
      </w:r>
      <w:r w:rsidRPr="00705442">
        <w:rPr>
          <w:rFonts w:ascii="Cambria" w:hAnsi="Cambria"/>
          <w:b/>
          <w:sz w:val="20"/>
          <w:szCs w:val="20"/>
        </w:rPr>
        <w:t>.</w:t>
      </w:r>
    </w:p>
    <w:p w14:paraId="720CD4BE" w14:textId="006EDF62" w:rsidR="00800DA0" w:rsidRPr="00705442" w:rsidRDefault="00800DA0">
      <w:pPr>
        <w:spacing w:before="240" w:after="120" w:line="276" w:lineRule="auto"/>
        <w:ind w:right="-6"/>
        <w:jc w:val="center"/>
        <w:rPr>
          <w:rFonts w:ascii="Cambria" w:hAnsi="Cambria"/>
          <w:sz w:val="20"/>
          <w:szCs w:val="20"/>
        </w:rPr>
      </w:pPr>
      <w:r w:rsidRPr="00B152CB">
        <w:rPr>
          <w:rFonts w:ascii="Cambria" w:hAnsi="Cambria"/>
          <w:b/>
          <w:bCs/>
          <w:sz w:val="20"/>
          <w:szCs w:val="20"/>
        </w:rPr>
        <w:t>§2</w:t>
      </w:r>
    </w:p>
    <w:p w14:paraId="26D17552" w14:textId="77777777" w:rsidR="005F4902" w:rsidRDefault="005F4902" w:rsidP="005F4902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Wykonawca w terminie 5 dni od dnia zawarcia umowy zobowiązany jest do przedłożenia Zamawiającemu </w:t>
      </w:r>
      <w:r w:rsidRPr="005F4902">
        <w:rPr>
          <w:rFonts w:ascii="Cambria" w:hAnsi="Cambria"/>
          <w:sz w:val="20"/>
          <w:szCs w:val="20"/>
        </w:rPr>
        <w:t xml:space="preserve">szczegółowego zestawienia  sprzętu i urządzeń (ze wskazaniem producenta typu i modelu lub opisu umożliwiającego identyfikację), które Wykonawca użyje do wykonania Przedmiotu umowy. </w:t>
      </w:r>
    </w:p>
    <w:p w14:paraId="6F4D24D9" w14:textId="5014CDB5" w:rsidR="005F4902" w:rsidRPr="005F4902" w:rsidRDefault="005F4902" w:rsidP="005F4902">
      <w:pPr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 w:rsidRPr="005F4902">
        <w:rPr>
          <w:rFonts w:ascii="Cambria" w:hAnsi="Cambria"/>
          <w:sz w:val="20"/>
          <w:szCs w:val="20"/>
        </w:rPr>
        <w:t>Przedstawienie sprzętu i urządzeń niezgodnych z OPZ lub odpowiadających  równoważności opisanej w SWZ spowoduje odstąpienie od umowy w terminie 14 dni od daty przedstawienia zestawienia, o którym mowa w zdaniu pierwszym  z przyczyn zawinionych przez Wykonawcę.</w:t>
      </w:r>
    </w:p>
    <w:p w14:paraId="714A7DD3" w14:textId="6C72BDA5" w:rsidR="004F767B" w:rsidRPr="00E5431B" w:rsidRDefault="00800DA0" w:rsidP="004F767B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F4902">
        <w:rPr>
          <w:rFonts w:ascii="Cambria" w:hAnsi="Cambria"/>
          <w:sz w:val="20"/>
          <w:szCs w:val="20"/>
        </w:rPr>
        <w:t>Wykonawca dostarczy</w:t>
      </w:r>
      <w:r w:rsidR="00A2324C" w:rsidRPr="005F4902">
        <w:rPr>
          <w:rFonts w:ascii="Cambria" w:hAnsi="Cambria"/>
          <w:sz w:val="20"/>
          <w:szCs w:val="20"/>
        </w:rPr>
        <w:t>,</w:t>
      </w:r>
      <w:r w:rsidRPr="005F4902">
        <w:rPr>
          <w:rFonts w:ascii="Cambria" w:hAnsi="Cambria"/>
          <w:sz w:val="20"/>
          <w:szCs w:val="20"/>
        </w:rPr>
        <w:t xml:space="preserve"> </w:t>
      </w:r>
      <w:r w:rsidR="00A2324C" w:rsidRPr="005F4902">
        <w:rPr>
          <w:rFonts w:ascii="Cambria" w:hAnsi="Cambria"/>
          <w:sz w:val="20"/>
          <w:szCs w:val="20"/>
        </w:rPr>
        <w:t>dokona niezbędnych prac</w:t>
      </w:r>
      <w:r w:rsidR="00A2324C" w:rsidRPr="00E5431B">
        <w:rPr>
          <w:rFonts w:ascii="Cambria" w:hAnsi="Cambria"/>
          <w:sz w:val="20"/>
          <w:szCs w:val="20"/>
        </w:rPr>
        <w:t xml:space="preserve"> w zakresie montażu,</w:t>
      </w:r>
      <w:r w:rsidR="00575B83" w:rsidRPr="00E5431B">
        <w:rPr>
          <w:rFonts w:ascii="Cambria" w:hAnsi="Cambria"/>
          <w:sz w:val="20"/>
          <w:szCs w:val="20"/>
        </w:rPr>
        <w:t xml:space="preserve"> wniesienia,</w:t>
      </w:r>
      <w:r w:rsidR="00A2324C" w:rsidRPr="00E5431B">
        <w:rPr>
          <w:rFonts w:ascii="Cambria" w:hAnsi="Cambria"/>
          <w:sz w:val="20"/>
          <w:szCs w:val="20"/>
        </w:rPr>
        <w:t xml:space="preserve"> rozmieszczenia</w:t>
      </w:r>
      <w:r w:rsidR="007D6F80" w:rsidRPr="00E5431B">
        <w:rPr>
          <w:rFonts w:ascii="Cambria" w:hAnsi="Cambria"/>
          <w:sz w:val="20"/>
          <w:szCs w:val="20"/>
        </w:rPr>
        <w:t>, podłączenia</w:t>
      </w:r>
      <w:r w:rsidR="00A2324C" w:rsidRPr="00E5431B">
        <w:rPr>
          <w:rFonts w:ascii="Cambria" w:hAnsi="Cambria"/>
          <w:sz w:val="20"/>
          <w:szCs w:val="20"/>
        </w:rPr>
        <w:t xml:space="preserve"> i uruchomienia </w:t>
      </w:r>
      <w:r w:rsidRPr="00E5431B">
        <w:rPr>
          <w:rFonts w:ascii="Cambria" w:hAnsi="Cambria"/>
          <w:sz w:val="20"/>
          <w:szCs w:val="20"/>
        </w:rPr>
        <w:t>wyposażeni</w:t>
      </w:r>
      <w:r w:rsidR="00A2324C" w:rsidRPr="00E5431B">
        <w:rPr>
          <w:rFonts w:ascii="Cambria" w:hAnsi="Cambria"/>
          <w:sz w:val="20"/>
          <w:szCs w:val="20"/>
        </w:rPr>
        <w:t>a</w:t>
      </w:r>
      <w:r w:rsidRPr="00E5431B">
        <w:rPr>
          <w:rFonts w:ascii="Cambria" w:hAnsi="Cambria"/>
          <w:sz w:val="20"/>
          <w:szCs w:val="20"/>
        </w:rPr>
        <w:t>/sprzęt</w:t>
      </w:r>
      <w:r w:rsidR="00A2324C" w:rsidRPr="00E5431B">
        <w:rPr>
          <w:rFonts w:ascii="Cambria" w:hAnsi="Cambria"/>
          <w:sz w:val="20"/>
          <w:szCs w:val="20"/>
        </w:rPr>
        <w:t>u,</w:t>
      </w:r>
      <w:r w:rsidRPr="00E5431B">
        <w:rPr>
          <w:rFonts w:ascii="Cambria" w:hAnsi="Cambria"/>
          <w:sz w:val="20"/>
          <w:szCs w:val="20"/>
        </w:rPr>
        <w:t xml:space="preserve"> dalej </w:t>
      </w:r>
      <w:r w:rsidR="00526471" w:rsidRPr="00E5431B">
        <w:rPr>
          <w:rFonts w:ascii="Cambria" w:hAnsi="Cambria"/>
          <w:sz w:val="20"/>
          <w:szCs w:val="20"/>
        </w:rPr>
        <w:t>sprzęt</w:t>
      </w:r>
      <w:r w:rsidRPr="00E5431B">
        <w:rPr>
          <w:rFonts w:ascii="Cambria" w:hAnsi="Cambria"/>
          <w:sz w:val="20"/>
          <w:szCs w:val="20"/>
        </w:rPr>
        <w:t xml:space="preserve"> </w:t>
      </w:r>
      <w:r w:rsidR="0092493B" w:rsidRPr="00E5431B">
        <w:rPr>
          <w:rFonts w:ascii="Cambria" w:hAnsi="Cambria"/>
          <w:sz w:val="20"/>
          <w:szCs w:val="20"/>
        </w:rPr>
        <w:t>w terminie</w:t>
      </w:r>
      <w:r w:rsidR="00FA29F4" w:rsidRPr="00E5431B">
        <w:rPr>
          <w:rFonts w:ascii="Cambria" w:hAnsi="Cambria"/>
          <w:b/>
          <w:sz w:val="20"/>
          <w:szCs w:val="20"/>
        </w:rPr>
        <w:t xml:space="preserve"> </w:t>
      </w:r>
      <w:r w:rsidR="00575B83" w:rsidRPr="00E5431B">
        <w:rPr>
          <w:rFonts w:ascii="Cambria" w:hAnsi="Cambria"/>
          <w:b/>
          <w:sz w:val="20"/>
          <w:szCs w:val="20"/>
        </w:rPr>
        <w:br/>
      </w:r>
      <w:r w:rsidR="00E5431B" w:rsidRPr="00792DB8">
        <w:rPr>
          <w:rFonts w:ascii="Cambria" w:hAnsi="Cambria" w:cs="Cambria"/>
          <w:b/>
          <w:bCs/>
          <w:sz w:val="20"/>
          <w:szCs w:val="20"/>
        </w:rPr>
        <w:t>do 4</w:t>
      </w:r>
      <w:r w:rsidR="004F767B" w:rsidRPr="00792DB8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7C0EF4" w:rsidRPr="00792DB8">
        <w:rPr>
          <w:rFonts w:ascii="Cambria" w:hAnsi="Cambria" w:cs="Cambria"/>
          <w:b/>
          <w:bCs/>
          <w:sz w:val="20"/>
          <w:szCs w:val="20"/>
        </w:rPr>
        <w:t>miesięcy</w:t>
      </w:r>
      <w:r w:rsidR="004F767B" w:rsidRPr="00792DB8">
        <w:rPr>
          <w:rFonts w:ascii="Cambria" w:hAnsi="Cambria" w:cs="Cambria"/>
          <w:b/>
          <w:bCs/>
          <w:sz w:val="20"/>
          <w:szCs w:val="20"/>
        </w:rPr>
        <w:t xml:space="preserve"> od</w:t>
      </w:r>
      <w:r w:rsidR="004F767B" w:rsidRPr="00E5431B">
        <w:rPr>
          <w:rFonts w:ascii="Cambria" w:hAnsi="Cambria" w:cs="Cambria"/>
          <w:b/>
          <w:bCs/>
          <w:sz w:val="20"/>
          <w:szCs w:val="20"/>
        </w:rPr>
        <w:t xml:space="preserve"> momentu podpisania umowy</w:t>
      </w:r>
      <w:r w:rsidR="0086277D" w:rsidRPr="00E5431B">
        <w:rPr>
          <w:rFonts w:ascii="Cambria" w:hAnsi="Cambria" w:cs="Cambria"/>
          <w:b/>
          <w:bCs/>
          <w:sz w:val="20"/>
          <w:szCs w:val="20"/>
        </w:rPr>
        <w:t>.</w:t>
      </w:r>
    </w:p>
    <w:p w14:paraId="51C9EAC8" w14:textId="08721550" w:rsidR="00800DA0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zapewni takie opakowanie sprzętu jakie jest wymagane, by nie dopuścić do ich uszkodzenia lub pogorszenia ich jakości w trakcie transportu do miejsca dostawy. </w:t>
      </w:r>
    </w:p>
    <w:p w14:paraId="1BA844BA" w14:textId="088104F8" w:rsidR="00575B83" w:rsidRPr="00705442" w:rsidRDefault="00575B83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Obowiązkiem wykonawcy jest zabranie pudełek/opakowań. </w:t>
      </w:r>
    </w:p>
    <w:p w14:paraId="4A40E07C" w14:textId="77777777" w:rsidR="00800DA0" w:rsidRPr="00705442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>Sprzęt będzie oznaczony zgodnie z obowiązującymi przepisami, a w szczególności znakami bezpieczeństwa.</w:t>
      </w:r>
    </w:p>
    <w:p w14:paraId="35F0C91E" w14:textId="77777777" w:rsidR="00800DA0" w:rsidRPr="00705442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</w:t>
      </w:r>
      <w:r w:rsidR="006905EB" w:rsidRPr="00914C84">
        <w:rPr>
          <w:rFonts w:ascii="Cambria" w:hAnsi="Cambria"/>
          <w:sz w:val="20"/>
          <w:szCs w:val="20"/>
        </w:rPr>
        <w:t>przedmiotu dostaw</w:t>
      </w:r>
      <w:r w:rsidR="006905EB" w:rsidRPr="00102E67">
        <w:rPr>
          <w:rFonts w:ascii="Cambria" w:hAnsi="Cambria"/>
          <w:sz w:val="20"/>
          <w:szCs w:val="20"/>
        </w:rPr>
        <w:t>y</w:t>
      </w:r>
      <w:r w:rsidRPr="00102E67">
        <w:rPr>
          <w:rFonts w:ascii="Cambria" w:hAnsi="Cambria"/>
          <w:sz w:val="20"/>
          <w:szCs w:val="20"/>
        </w:rPr>
        <w:t xml:space="preserve"> zostanie </w:t>
      </w:r>
      <w:r w:rsidRPr="00705442">
        <w:rPr>
          <w:rFonts w:ascii="Cambria" w:hAnsi="Cambria"/>
          <w:sz w:val="20"/>
          <w:szCs w:val="20"/>
        </w:rPr>
        <w:t>sporządzony protokół odbioru podpisany przez uprawnionych przedstawicieli Zamawiającego i Wykonawcy.</w:t>
      </w:r>
    </w:p>
    <w:p w14:paraId="71605618" w14:textId="5E019D18" w:rsidR="00800DA0" w:rsidRPr="00575B83" w:rsidRDefault="00800DA0" w:rsidP="00E9560C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Cs/>
          <w:sz w:val="20"/>
          <w:szCs w:val="20"/>
          <w:u w:val="single"/>
        </w:rPr>
      </w:pPr>
      <w:r w:rsidRPr="00705442">
        <w:rPr>
          <w:rFonts w:ascii="Cambria" w:hAnsi="Cambria"/>
          <w:sz w:val="20"/>
          <w:szCs w:val="20"/>
        </w:rPr>
        <w:t xml:space="preserve">Wykonawca wyda Zamawiającemu dokumenty, które dotyczą sprzętu, przede wszystkim </w:t>
      </w:r>
      <w:r w:rsidRPr="005667F1">
        <w:rPr>
          <w:rFonts w:ascii="Cambria" w:hAnsi="Cambria"/>
          <w:sz w:val="20"/>
          <w:szCs w:val="20"/>
        </w:rPr>
        <w:t>k</w:t>
      </w:r>
      <w:r w:rsidR="0025228C" w:rsidRPr="005667F1">
        <w:rPr>
          <w:rFonts w:ascii="Cambria" w:hAnsi="Cambria"/>
          <w:sz w:val="20"/>
          <w:szCs w:val="20"/>
        </w:rPr>
        <w:t>ar</w:t>
      </w:r>
      <w:r w:rsidRPr="005667F1">
        <w:rPr>
          <w:rFonts w:ascii="Cambria" w:hAnsi="Cambria"/>
          <w:sz w:val="20"/>
          <w:szCs w:val="20"/>
        </w:rPr>
        <w:t>ty</w:t>
      </w:r>
      <w:r w:rsidRPr="00705442">
        <w:rPr>
          <w:rFonts w:ascii="Cambria" w:hAnsi="Cambria"/>
          <w:sz w:val="20"/>
          <w:szCs w:val="20"/>
        </w:rPr>
        <w:t xml:space="preserve"> gwarancyjne na sprzęt i instrukcje obsługi sprzętu oraz oprogramowanie.</w:t>
      </w:r>
      <w:r w:rsidR="00E9560C" w:rsidRPr="00705442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</w:t>
      </w:r>
      <w:r w:rsidR="00C76C30" w:rsidRPr="00705442">
        <w:rPr>
          <w:rFonts w:ascii="Cambria" w:hAnsi="Cambria"/>
          <w:sz w:val="20"/>
          <w:szCs w:val="20"/>
        </w:rPr>
        <w:t>ę dzień, w którym sprzęt został odebrany</w:t>
      </w:r>
      <w:r w:rsidRPr="00705442">
        <w:rPr>
          <w:rFonts w:ascii="Cambria" w:hAnsi="Cambria"/>
          <w:sz w:val="20"/>
          <w:szCs w:val="20"/>
        </w:rPr>
        <w:t xml:space="preserve"> przez Zamawiającego</w:t>
      </w:r>
      <w:r w:rsidR="00C76C30" w:rsidRPr="00705442">
        <w:rPr>
          <w:rFonts w:ascii="Cambria" w:hAnsi="Cambria"/>
          <w:sz w:val="20"/>
          <w:szCs w:val="20"/>
        </w:rPr>
        <w:t>, potw</w:t>
      </w:r>
      <w:r w:rsidR="00705442" w:rsidRPr="00705442">
        <w:rPr>
          <w:rFonts w:ascii="Cambria" w:hAnsi="Cambria"/>
          <w:sz w:val="20"/>
          <w:szCs w:val="20"/>
        </w:rPr>
        <w:t>ierdzony protokołem odbioru.</w:t>
      </w:r>
    </w:p>
    <w:p w14:paraId="17D3BA87" w14:textId="77777777" w:rsidR="00800DA0" w:rsidRPr="00705442" w:rsidRDefault="00800DA0">
      <w:pPr>
        <w:pStyle w:val="Tekstpodstawowy"/>
        <w:spacing w:line="276" w:lineRule="auto"/>
        <w:ind w:left="425"/>
        <w:rPr>
          <w:rFonts w:ascii="Cambria" w:hAnsi="Cambria"/>
          <w:bCs/>
          <w:sz w:val="20"/>
          <w:szCs w:val="20"/>
          <w:u w:val="single"/>
        </w:rPr>
      </w:pPr>
    </w:p>
    <w:p w14:paraId="30A77E6C" w14:textId="77777777" w:rsidR="00800DA0" w:rsidRPr="00705442" w:rsidRDefault="00800DA0">
      <w:pPr>
        <w:pStyle w:val="Tekstpodstawowy31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3</w:t>
      </w:r>
    </w:p>
    <w:p w14:paraId="24A9C39D" w14:textId="77777777" w:rsidR="008A6B1C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</w:t>
      </w:r>
      <w:r w:rsidRPr="00705442">
        <w:rPr>
          <w:rFonts w:ascii="Cambria" w:hAnsi="Cambria"/>
          <w:color w:val="000000"/>
          <w:sz w:val="20"/>
          <w:szCs w:val="20"/>
        </w:rPr>
        <w:t>ustalają cenę za przedmiot umowy na podstawie oferty w kwocie</w:t>
      </w:r>
      <w:r w:rsidR="008A6B1C">
        <w:rPr>
          <w:rFonts w:ascii="Cambria" w:hAnsi="Cambria"/>
          <w:color w:val="000000"/>
          <w:sz w:val="20"/>
          <w:szCs w:val="20"/>
        </w:rPr>
        <w:t>:</w:t>
      </w:r>
    </w:p>
    <w:p w14:paraId="1FC2115D" w14:textId="58DC25F6" w:rsidR="00800DA0" w:rsidRPr="003B7890" w:rsidRDefault="008A6B1C" w:rsidP="008A6B1C">
      <w:pPr>
        <w:keepLines/>
        <w:autoSpaceDE w:val="0"/>
        <w:spacing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3B7890">
        <w:rPr>
          <w:rFonts w:ascii="Cambria" w:hAnsi="Cambria"/>
          <w:b/>
          <w:sz w:val="20"/>
          <w:szCs w:val="20"/>
        </w:rPr>
        <w:t xml:space="preserve">Zadanie </w:t>
      </w:r>
      <w:r w:rsidR="003B7890" w:rsidRPr="003B7890">
        <w:rPr>
          <w:rFonts w:ascii="Cambria" w:hAnsi="Cambria"/>
          <w:b/>
          <w:sz w:val="20"/>
          <w:szCs w:val="20"/>
        </w:rPr>
        <w:t>nr ……</w:t>
      </w:r>
      <w:r w:rsidRPr="003B7890">
        <w:rPr>
          <w:rFonts w:ascii="Cambria" w:hAnsi="Cambria"/>
          <w:sz w:val="20"/>
          <w:szCs w:val="20"/>
        </w:rPr>
        <w:t xml:space="preserve"> - </w:t>
      </w:r>
      <w:r w:rsidR="00800DA0" w:rsidRPr="003B7890">
        <w:rPr>
          <w:rFonts w:ascii="Cambria" w:hAnsi="Cambria"/>
          <w:color w:val="000000"/>
          <w:sz w:val="20"/>
          <w:szCs w:val="20"/>
        </w:rPr>
        <w:t xml:space="preserve"> </w:t>
      </w:r>
      <w:r w:rsidR="00800DA0" w:rsidRPr="003B7890">
        <w:rPr>
          <w:rFonts w:ascii="Cambria" w:hAnsi="Cambria"/>
          <w:b/>
          <w:color w:val="000000"/>
          <w:sz w:val="20"/>
          <w:szCs w:val="20"/>
        </w:rPr>
        <w:t>……………….. zł brutto</w:t>
      </w:r>
      <w:r w:rsidR="00800DA0" w:rsidRPr="003B7890"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……………………………………………). Cena obejmuje koszty transportu</w:t>
      </w:r>
      <w:r w:rsidR="00575B83" w:rsidRPr="003B7890">
        <w:rPr>
          <w:rFonts w:ascii="Cambria" w:hAnsi="Cambria"/>
          <w:color w:val="000000"/>
          <w:sz w:val="20"/>
          <w:szCs w:val="20"/>
        </w:rPr>
        <w:t>, wniesienia</w:t>
      </w:r>
      <w:r w:rsidR="00800DA0" w:rsidRPr="003B7890">
        <w:rPr>
          <w:rFonts w:ascii="Cambria" w:hAnsi="Cambria"/>
          <w:color w:val="000000"/>
          <w:sz w:val="20"/>
          <w:szCs w:val="20"/>
        </w:rPr>
        <w:t xml:space="preserve"> i instalacji.</w:t>
      </w:r>
    </w:p>
    <w:p w14:paraId="240A6D1A" w14:textId="1CDEF63B" w:rsidR="00C00837" w:rsidRDefault="00800DA0" w:rsidP="00C00837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Zapłata ceny nastąpi po otrzymaniu przez Zamawiającego faktury VAT</w:t>
      </w:r>
      <w:r w:rsidR="004301CA" w:rsidRPr="00705442">
        <w:rPr>
          <w:rFonts w:ascii="Cambria" w:hAnsi="Cambria"/>
          <w:color w:val="000000"/>
          <w:sz w:val="20"/>
          <w:szCs w:val="20"/>
        </w:rPr>
        <w:t xml:space="preserve"> wraz z protokołem odbioru</w:t>
      </w:r>
      <w:r w:rsidR="004C3BD4">
        <w:rPr>
          <w:rFonts w:ascii="Cambria" w:hAnsi="Cambria"/>
          <w:color w:val="000000"/>
          <w:sz w:val="20"/>
          <w:szCs w:val="20"/>
        </w:rPr>
        <w:t>,</w:t>
      </w:r>
      <w:r w:rsidR="007D6F80">
        <w:rPr>
          <w:rFonts w:ascii="Cambria" w:hAnsi="Cambria"/>
          <w:color w:val="000000"/>
          <w:sz w:val="20"/>
          <w:szCs w:val="20"/>
        </w:rPr>
        <w:t xml:space="preserve"> </w:t>
      </w:r>
      <w:r w:rsidRPr="00705442">
        <w:rPr>
          <w:rFonts w:ascii="Cambria" w:hAnsi="Cambria"/>
          <w:color w:val="000000"/>
          <w:sz w:val="20"/>
          <w:szCs w:val="20"/>
        </w:rPr>
        <w:t>przelewem na konto bankowe Wykonawcy wskazane w fakturze.</w:t>
      </w:r>
    </w:p>
    <w:p w14:paraId="3098EDB5" w14:textId="295F88FC" w:rsidR="00163E30" w:rsidRPr="00163E30" w:rsidRDefault="00163E30" w:rsidP="00163E3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Płatności będą dokonywane częściowo po każdorazowo, prawidłowo dostarczonej partii wyposażenia, potwierdzonej pisemnym protokołem odbioru.</w:t>
      </w:r>
    </w:p>
    <w:p w14:paraId="500C535F" w14:textId="77777777" w:rsidR="00C00837" w:rsidRDefault="00800DA0" w:rsidP="00C00837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C00837">
        <w:rPr>
          <w:rFonts w:ascii="Cambria" w:hAnsi="Cambria"/>
          <w:color w:val="000000"/>
          <w:sz w:val="20"/>
          <w:szCs w:val="20"/>
        </w:rPr>
        <w:t>Zamawiający dokona zapłaty w terminie 30 dni od daty otrzymania prawidłowo wystawionej faktury.</w:t>
      </w:r>
      <w:r w:rsidR="00C00837" w:rsidRPr="00C00837">
        <w:rPr>
          <w:rFonts w:ascii="Cambria" w:hAnsi="Cambria"/>
          <w:color w:val="000000"/>
          <w:sz w:val="20"/>
          <w:szCs w:val="20"/>
        </w:rPr>
        <w:t xml:space="preserve"> </w:t>
      </w:r>
    </w:p>
    <w:p w14:paraId="054487AE" w14:textId="5631BB20" w:rsidR="00800DA0" w:rsidRPr="00705442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 w14:paraId="3115C733" w14:textId="77777777" w:rsidR="00800DA0" w:rsidRPr="00705442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Wykonawca w dniu podpisania umowy przedłoży kalkulacje cen jednostkowych zaoferowanych urządzeń.</w:t>
      </w:r>
    </w:p>
    <w:p w14:paraId="2B87B0B7" w14:textId="77777777" w:rsidR="00800DA0" w:rsidRPr="00705442" w:rsidRDefault="00800DA0">
      <w:pPr>
        <w:keepLines/>
        <w:autoSpaceDE w:val="0"/>
        <w:spacing w:after="120"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F93375F" w14:textId="77777777" w:rsidR="00800DA0" w:rsidRPr="00705442" w:rsidRDefault="00800DA0">
      <w:pPr>
        <w:keepLines/>
        <w:autoSpaceDE w:val="0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sz w:val="20"/>
          <w:szCs w:val="20"/>
        </w:rPr>
        <w:t>§ 4</w:t>
      </w:r>
    </w:p>
    <w:p w14:paraId="1DBFF7A7" w14:textId="47E1B2F5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udziela niniejszym gwarancji na okres </w:t>
      </w:r>
      <w:r w:rsidRPr="002B2D63">
        <w:rPr>
          <w:rFonts w:ascii="Cambria" w:hAnsi="Cambria"/>
          <w:b/>
          <w:sz w:val="20"/>
          <w:szCs w:val="20"/>
        </w:rPr>
        <w:t>…</w:t>
      </w:r>
      <w:r w:rsidR="00E7130E" w:rsidRPr="002B2D63">
        <w:rPr>
          <w:rFonts w:ascii="Cambria" w:hAnsi="Cambria"/>
          <w:b/>
          <w:sz w:val="20"/>
          <w:szCs w:val="20"/>
        </w:rPr>
        <w:t>…</w:t>
      </w:r>
      <w:r w:rsidRPr="002B2D63">
        <w:rPr>
          <w:rFonts w:ascii="Cambria" w:hAnsi="Cambria"/>
          <w:b/>
          <w:sz w:val="20"/>
          <w:szCs w:val="20"/>
        </w:rPr>
        <w:t xml:space="preserve">.. </w:t>
      </w:r>
      <w:r w:rsidRPr="00705442">
        <w:rPr>
          <w:rFonts w:ascii="Cambria" w:hAnsi="Cambria"/>
          <w:sz w:val="20"/>
          <w:szCs w:val="20"/>
        </w:rPr>
        <w:t>miesięcy na przedmiot dosta</w:t>
      </w:r>
      <w:r w:rsidR="00864CB8">
        <w:rPr>
          <w:rFonts w:ascii="Cambria" w:hAnsi="Cambria"/>
          <w:sz w:val="20"/>
          <w:szCs w:val="20"/>
        </w:rPr>
        <w:t>wy na warunkach określonych w S</w:t>
      </w:r>
      <w:r w:rsidRPr="00705442">
        <w:rPr>
          <w:rFonts w:ascii="Cambria" w:hAnsi="Cambria"/>
          <w:sz w:val="20"/>
          <w:szCs w:val="20"/>
        </w:rPr>
        <w:t xml:space="preserve">WZ </w:t>
      </w:r>
    </w:p>
    <w:p w14:paraId="688C87B9" w14:textId="2E4EC57E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Wykonawca udziela także rękojmi na okres:</w:t>
      </w:r>
      <w:r w:rsidR="00575B83">
        <w:rPr>
          <w:rFonts w:ascii="Cambria" w:hAnsi="Cambria"/>
          <w:sz w:val="20"/>
          <w:szCs w:val="20"/>
        </w:rPr>
        <w:t xml:space="preserve"> </w:t>
      </w:r>
      <w:r w:rsidR="002B2D63">
        <w:rPr>
          <w:rFonts w:ascii="Cambria" w:hAnsi="Cambria"/>
          <w:b/>
          <w:sz w:val="20"/>
          <w:szCs w:val="20"/>
        </w:rPr>
        <w:t>……</w:t>
      </w:r>
      <w:r w:rsidR="00E7130E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miesięcy.</w:t>
      </w:r>
    </w:p>
    <w:p w14:paraId="723FBE0A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Gwarancja obejmuje wszystkie elementy dostarczonego sprzętu wraz 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</w:t>
      </w:r>
    </w:p>
    <w:p w14:paraId="126A6CD0" w14:textId="57B2E7E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max. 3 napraw gwarancyjnych</w:t>
      </w:r>
      <w:r w:rsidR="002B2D63">
        <w:rPr>
          <w:rFonts w:ascii="Cambria" w:hAnsi="Cambria"/>
          <w:sz w:val="20"/>
          <w:szCs w:val="20"/>
        </w:rPr>
        <w:t xml:space="preserve"> tego samego wyposażenia, sprzętu/podzespołu</w:t>
      </w:r>
      <w:r w:rsidRPr="00705442">
        <w:rPr>
          <w:rFonts w:ascii="Cambria" w:hAnsi="Cambria"/>
          <w:sz w:val="20"/>
          <w:szCs w:val="20"/>
        </w:rPr>
        <w:t xml:space="preserve"> Wykonawca będzie zobowiązany</w:t>
      </w:r>
      <w:r w:rsidR="002B2D63">
        <w:rPr>
          <w:rFonts w:ascii="Cambria" w:hAnsi="Cambria"/>
          <w:sz w:val="20"/>
          <w:szCs w:val="20"/>
        </w:rPr>
        <w:t xml:space="preserve"> dokonać jego wymiany na nowy, wolny od wad</w:t>
      </w:r>
      <w:r w:rsidRPr="00705442">
        <w:rPr>
          <w:rFonts w:ascii="Cambria" w:hAnsi="Cambria"/>
          <w:sz w:val="20"/>
          <w:szCs w:val="20"/>
        </w:rPr>
        <w:t>.</w:t>
      </w:r>
    </w:p>
    <w:p w14:paraId="17DD1FB0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zapewnia pełny, bezpłatny przegląd okresowy całego sprzętu na 1 miesiąc przed upływem terminu gwarancji. </w:t>
      </w:r>
    </w:p>
    <w:p w14:paraId="1915584A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62E8CEF2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może według swojego wyboru, wykonywać uprawnienia z tytułu rękojmi albo gwarancji.</w:t>
      </w:r>
    </w:p>
    <w:p w14:paraId="1857FF5F" w14:textId="2272636C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Na podstawie uprawnień wynikających z tytułu rękojmi lub gwarancji Zamawiający może żądać usunięcia wady, wyznaczając Wykonawcy w tym celu odpowiedni, technicznie uzasadniony termin z zagrożeniem, że po bezskutecznym upływie terminu może usunąć wady na koszt </w:t>
      </w:r>
      <w:r w:rsidR="00575B83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02EC90BE" w14:textId="76E74C98" w:rsidR="00800DA0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Czas reakcji serwisu (fizyczne stawienie się serwisanta w miejscu zainstalowania sprzętu </w:t>
      </w:r>
      <w:r w:rsidR="00575B83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i podjęcie czynności zmierzających do naprawy) powinno nastąpić max. w ciągu 72 godzin (pełne godziny) licząc od momentu zgłoszenia awarii (usterki).</w:t>
      </w:r>
    </w:p>
    <w:p w14:paraId="48798976" w14:textId="6032AC5E" w:rsidR="009E7185" w:rsidRPr="00914C84" w:rsidRDefault="009E7185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914C84">
        <w:rPr>
          <w:rFonts w:ascii="Cambria" w:hAnsi="Cambria"/>
          <w:sz w:val="20"/>
          <w:szCs w:val="20"/>
        </w:rPr>
        <w:t xml:space="preserve">Naprawa zgłoszonej awarii lub usterki (usunięcie wady) powinno nastąpić maksymalnie w ciągu 14 dni </w:t>
      </w:r>
      <w:r w:rsidR="00575B83">
        <w:rPr>
          <w:rFonts w:ascii="Cambria" w:hAnsi="Cambria"/>
          <w:sz w:val="20"/>
          <w:szCs w:val="20"/>
        </w:rPr>
        <w:t xml:space="preserve">roboczych </w:t>
      </w:r>
      <w:r w:rsidRPr="00914C84">
        <w:rPr>
          <w:rFonts w:ascii="Cambria" w:hAnsi="Cambria"/>
          <w:sz w:val="20"/>
          <w:szCs w:val="20"/>
        </w:rPr>
        <w:t>od dnia jej zgłoszenia</w:t>
      </w:r>
    </w:p>
    <w:p w14:paraId="799B55CC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konieczności transportu uszkodzonego sprzętu, transport na koszt własny zapewnia Wykonawca.</w:t>
      </w:r>
    </w:p>
    <w:p w14:paraId="57377376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Zgłoszenie awarii lub wady następuje telefonicznie/faxem na numer telefonu/faxu ……….……………..</w:t>
      </w:r>
    </w:p>
    <w:p w14:paraId="0555558E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czasie obowiązywania udzielonej gwarancji lub rękojmi Wykonawca na własny koszt dojeżdża do </w:t>
      </w:r>
      <w:r w:rsidR="006905EB" w:rsidRPr="00914C84">
        <w:rPr>
          <w:rFonts w:ascii="Cambria" w:hAnsi="Cambria"/>
          <w:sz w:val="20"/>
          <w:szCs w:val="20"/>
        </w:rPr>
        <w:t xml:space="preserve">miejsca w którym znajduje się </w:t>
      </w:r>
      <w:r w:rsidRPr="00914C84">
        <w:rPr>
          <w:rFonts w:ascii="Cambria" w:hAnsi="Cambria"/>
          <w:sz w:val="20"/>
          <w:szCs w:val="20"/>
        </w:rPr>
        <w:t>uszkodzon</w:t>
      </w:r>
      <w:r w:rsidR="006905EB" w:rsidRPr="00914C84">
        <w:rPr>
          <w:rFonts w:ascii="Cambria" w:hAnsi="Cambria"/>
          <w:sz w:val="20"/>
          <w:szCs w:val="20"/>
        </w:rPr>
        <w:t>y</w:t>
      </w:r>
      <w:r w:rsidRPr="00914C84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sprzęt.</w:t>
      </w:r>
    </w:p>
    <w:p w14:paraId="35BFDA57" w14:textId="130B8910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przypadku istotnej naprawy sprzętu, termin gwarancji oraz rękojmi całego sprzętu, o których mowa w ust. 1 i ust. 2, zaczyna swój bieg na nowo od daty zakończenia skutecznej naprawy. </w:t>
      </w:r>
      <w:r w:rsidR="00575B83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W przypadku naprawy wiążącej się z wymianą części, termin gwarancji i rękojmi na wymienione części równy jest okresom, o których mowa w ust. 1 i ust. 2, i rozpoczyna swój bieg od daty wymiany części.</w:t>
      </w:r>
    </w:p>
    <w:p w14:paraId="1C280676" w14:textId="77777777" w:rsidR="00800DA0" w:rsidRPr="00705442" w:rsidRDefault="00800DA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i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 odpowiedzi przez Wykonawcę w terminie 14 dni, uważa się że Wykonawca wyraził  zgodę na rozbudowę.  </w:t>
      </w:r>
    </w:p>
    <w:p w14:paraId="468CA1F3" w14:textId="77777777" w:rsidR="00800DA0" w:rsidRPr="009E7185" w:rsidRDefault="00800DA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iCs/>
          <w:sz w:val="20"/>
          <w:szCs w:val="20"/>
        </w:rPr>
        <w:t>Wykonawca na zlecenie Zamawiającego zapewni</w:t>
      </w:r>
      <w:r w:rsidRPr="00705442">
        <w:rPr>
          <w:rFonts w:ascii="Cambria" w:hAnsi="Cambria"/>
          <w:bCs/>
          <w:sz w:val="20"/>
          <w:szCs w:val="20"/>
        </w:rPr>
        <w:t xml:space="preserve"> odpłatny serwis pogwarancyjny przez okres 3 lat po ustaniu gwarancji.</w:t>
      </w:r>
    </w:p>
    <w:p w14:paraId="1C2DD340" w14:textId="3C95E867" w:rsidR="009E7185" w:rsidRPr="003F72B3" w:rsidRDefault="009E7185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3F72B3">
        <w:rPr>
          <w:rFonts w:ascii="Cambria" w:hAnsi="Cambria"/>
          <w:bCs/>
          <w:sz w:val="20"/>
          <w:szCs w:val="20"/>
        </w:rPr>
        <w:t>W przypadku</w:t>
      </w:r>
      <w:r w:rsidR="00575B83">
        <w:rPr>
          <w:rFonts w:ascii="Cambria" w:hAnsi="Cambria"/>
          <w:bCs/>
          <w:sz w:val="20"/>
          <w:szCs w:val="20"/>
        </w:rPr>
        <w:t>,</w:t>
      </w:r>
      <w:r w:rsidRPr="003F72B3">
        <w:rPr>
          <w:rFonts w:ascii="Cambria" w:hAnsi="Cambria"/>
          <w:bCs/>
          <w:sz w:val="20"/>
          <w:szCs w:val="20"/>
        </w:rPr>
        <w:t xml:space="preserve"> gdy Wykonawca nie usunie wady w terminie wskazanym w ust. 10 Zamawiający może zlecić jej usunięcie innemu podmiotowi na koszty i ryzyko Wykonawcy</w:t>
      </w:r>
    </w:p>
    <w:p w14:paraId="250E0E46" w14:textId="77777777" w:rsidR="003F72B3" w:rsidRDefault="003F72B3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327898B7" w14:textId="77777777" w:rsidR="005D7EAD" w:rsidRDefault="005D7EAD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5E9C94E2" w14:textId="77777777" w:rsidR="005D7EAD" w:rsidRDefault="005D7EAD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27466CF9" w14:textId="6EE4E7C6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5</w:t>
      </w:r>
    </w:p>
    <w:p w14:paraId="53CF4241" w14:textId="77777777" w:rsidR="00800DA0" w:rsidRPr="00705442" w:rsidRDefault="00800DA0">
      <w:pPr>
        <w:keepLines/>
        <w:numPr>
          <w:ilvl w:val="0"/>
          <w:numId w:val="9"/>
        </w:numPr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14:paraId="512DA17C" w14:textId="3AA38A78" w:rsidR="00800DA0" w:rsidRPr="00705442" w:rsidRDefault="00800DA0">
      <w:pPr>
        <w:keepLines/>
        <w:numPr>
          <w:ilvl w:val="1"/>
          <w:numId w:val="9"/>
        </w:numPr>
        <w:tabs>
          <w:tab w:val="left" w:pos="1134"/>
        </w:tabs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zwłokę w przekazaniu przedmiotu umowy w wysokości </w:t>
      </w:r>
      <w:r w:rsidR="00A87A9E" w:rsidRPr="00A87A9E">
        <w:rPr>
          <w:rFonts w:ascii="Cambria" w:hAnsi="Cambria"/>
          <w:color w:val="FF0000"/>
          <w:sz w:val="20"/>
          <w:szCs w:val="20"/>
        </w:rPr>
        <w:t xml:space="preserve">0,5 </w:t>
      </w:r>
      <w:r w:rsidRPr="00A87A9E">
        <w:rPr>
          <w:rFonts w:ascii="Cambria" w:hAnsi="Cambria"/>
          <w:color w:val="FF0000"/>
          <w:sz w:val="20"/>
          <w:szCs w:val="20"/>
        </w:rPr>
        <w:t xml:space="preserve">% </w:t>
      </w:r>
      <w:r w:rsidRPr="00705442">
        <w:rPr>
          <w:rFonts w:ascii="Cambria" w:hAnsi="Cambria"/>
          <w:sz w:val="20"/>
          <w:szCs w:val="20"/>
        </w:rPr>
        <w:t>ceny</w:t>
      </w:r>
      <w:r w:rsidR="00EC0102">
        <w:rPr>
          <w:rFonts w:ascii="Cambria" w:hAnsi="Cambria"/>
          <w:sz w:val="20"/>
          <w:szCs w:val="20"/>
        </w:rPr>
        <w:t xml:space="preserve"> dla danej części</w:t>
      </w:r>
      <w:r w:rsidRPr="00705442">
        <w:rPr>
          <w:rFonts w:ascii="Cambria" w:hAnsi="Cambria"/>
          <w:sz w:val="20"/>
          <w:szCs w:val="20"/>
        </w:rPr>
        <w:t xml:space="preserve"> o której mowa w § 3 ust. 1 umowy za każdy dzień zwłoki,</w:t>
      </w:r>
    </w:p>
    <w:p w14:paraId="5E990523" w14:textId="03BB85E0" w:rsidR="00800DA0" w:rsidRPr="00705442" w:rsidRDefault="00800DA0">
      <w:pPr>
        <w:keepLines/>
        <w:numPr>
          <w:ilvl w:val="1"/>
          <w:numId w:val="9"/>
        </w:numPr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zwłokę w usunięciu wad stwierdzonych przy odbiorze lub w okresie gwarancji w wysokości </w:t>
      </w:r>
      <w:r w:rsidR="00A87A9E" w:rsidRPr="00A87A9E">
        <w:rPr>
          <w:rFonts w:ascii="Cambria" w:hAnsi="Cambria"/>
          <w:color w:val="FF0000"/>
          <w:sz w:val="20"/>
          <w:szCs w:val="20"/>
        </w:rPr>
        <w:t>0,3</w:t>
      </w:r>
      <w:r w:rsidRPr="00A87A9E">
        <w:rPr>
          <w:rFonts w:ascii="Cambria" w:hAnsi="Cambria"/>
          <w:color w:val="FF0000"/>
          <w:sz w:val="20"/>
          <w:szCs w:val="20"/>
        </w:rPr>
        <w:t xml:space="preserve"> %</w:t>
      </w:r>
      <w:r w:rsidRPr="00705442">
        <w:rPr>
          <w:rFonts w:ascii="Cambria" w:hAnsi="Cambria"/>
          <w:sz w:val="20"/>
          <w:szCs w:val="20"/>
        </w:rPr>
        <w:t xml:space="preserve"> ceny </w:t>
      </w:r>
      <w:r w:rsidR="00667C34">
        <w:rPr>
          <w:rFonts w:ascii="Cambria" w:hAnsi="Cambria"/>
          <w:sz w:val="20"/>
          <w:szCs w:val="20"/>
        </w:rPr>
        <w:t xml:space="preserve">dla danego zadania </w:t>
      </w:r>
      <w:r w:rsidRPr="00705442">
        <w:rPr>
          <w:rFonts w:ascii="Cambria" w:hAnsi="Cambria"/>
          <w:sz w:val="20"/>
          <w:szCs w:val="20"/>
        </w:rPr>
        <w:t>o któr</w:t>
      </w:r>
      <w:r w:rsidR="00667C34">
        <w:rPr>
          <w:rFonts w:ascii="Cambria" w:hAnsi="Cambria"/>
          <w:sz w:val="20"/>
          <w:szCs w:val="20"/>
        </w:rPr>
        <w:t>ym</w:t>
      </w:r>
      <w:r w:rsidRPr="00705442">
        <w:rPr>
          <w:rFonts w:ascii="Cambria" w:hAnsi="Cambria"/>
          <w:sz w:val="20"/>
          <w:szCs w:val="20"/>
        </w:rPr>
        <w:t xml:space="preserve"> mowa w § 3 ust. 1</w:t>
      </w:r>
      <w:r w:rsidR="00EC0102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 xml:space="preserve">umowy za każdy dzień zwłoki licząc od dnia wyznaczonego na usunięcie wad. </w:t>
      </w:r>
    </w:p>
    <w:p w14:paraId="2F66E98E" w14:textId="627E615F" w:rsidR="00800DA0" w:rsidRDefault="00800DA0">
      <w:pPr>
        <w:keepLines/>
        <w:numPr>
          <w:ilvl w:val="1"/>
          <w:numId w:val="9"/>
        </w:numPr>
        <w:tabs>
          <w:tab w:val="left" w:pos="360"/>
          <w:tab w:val="left" w:pos="1134"/>
        </w:tabs>
        <w:autoSpaceDE w:val="0"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odstąpienie od umowy przez Zamawiającego z przyczyn leżących po stronie Wykonawcy </w:t>
      </w:r>
      <w:r w:rsidR="00EC0102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w wysokości 10 % ceny</w:t>
      </w:r>
      <w:r w:rsidR="00EC0102">
        <w:rPr>
          <w:rFonts w:ascii="Cambria" w:hAnsi="Cambria"/>
          <w:sz w:val="20"/>
          <w:szCs w:val="20"/>
        </w:rPr>
        <w:t xml:space="preserve"> dla dane</w:t>
      </w:r>
      <w:r w:rsidR="00667C34">
        <w:rPr>
          <w:rFonts w:ascii="Cambria" w:hAnsi="Cambria"/>
          <w:sz w:val="20"/>
          <w:szCs w:val="20"/>
        </w:rPr>
        <w:t>go</w:t>
      </w:r>
      <w:r w:rsidR="00EC0102">
        <w:rPr>
          <w:rFonts w:ascii="Cambria" w:hAnsi="Cambria"/>
          <w:sz w:val="20"/>
          <w:szCs w:val="20"/>
        </w:rPr>
        <w:t xml:space="preserve"> </w:t>
      </w:r>
      <w:r w:rsidR="00667C34">
        <w:rPr>
          <w:rFonts w:ascii="Cambria" w:hAnsi="Cambria"/>
          <w:sz w:val="20"/>
          <w:szCs w:val="20"/>
        </w:rPr>
        <w:t>zadania</w:t>
      </w:r>
      <w:r w:rsidR="00EC0102">
        <w:rPr>
          <w:rFonts w:ascii="Cambria" w:hAnsi="Cambria"/>
          <w:sz w:val="20"/>
          <w:szCs w:val="20"/>
        </w:rPr>
        <w:t xml:space="preserve"> </w:t>
      </w:r>
      <w:r w:rsidR="00EC0102" w:rsidRPr="00705442">
        <w:rPr>
          <w:rFonts w:ascii="Cambria" w:hAnsi="Cambria"/>
          <w:sz w:val="20"/>
          <w:szCs w:val="20"/>
        </w:rPr>
        <w:t>o któr</w:t>
      </w:r>
      <w:r w:rsidR="00667C34">
        <w:rPr>
          <w:rFonts w:ascii="Cambria" w:hAnsi="Cambria"/>
          <w:sz w:val="20"/>
          <w:szCs w:val="20"/>
        </w:rPr>
        <w:t>ym</w:t>
      </w:r>
      <w:r w:rsidR="00EC0102" w:rsidRPr="00705442">
        <w:rPr>
          <w:rFonts w:ascii="Cambria" w:hAnsi="Cambria"/>
          <w:sz w:val="20"/>
          <w:szCs w:val="20"/>
        </w:rPr>
        <w:t xml:space="preserve"> mowa w § 3 ust. 1</w:t>
      </w:r>
    </w:p>
    <w:p w14:paraId="45EA8BBF" w14:textId="66995145" w:rsidR="00A87A9E" w:rsidRPr="00A87A9E" w:rsidRDefault="00CE735B" w:rsidP="00A87A9E">
      <w:pPr>
        <w:pStyle w:val="Akapitzlist"/>
        <w:keepLines/>
        <w:numPr>
          <w:ilvl w:val="1"/>
          <w:numId w:val="9"/>
        </w:numPr>
        <w:tabs>
          <w:tab w:val="left" w:pos="360"/>
          <w:tab w:val="left" w:pos="1134"/>
        </w:tabs>
        <w:suppressAutoHyphens w:val="0"/>
        <w:autoSpaceDE w:val="0"/>
        <w:spacing w:after="120" w:line="276" w:lineRule="auto"/>
        <w:jc w:val="both"/>
        <w:rPr>
          <w:rFonts w:ascii="Cambria" w:hAnsi="Cambria"/>
          <w:strike/>
          <w:color w:val="FF0000"/>
          <w:sz w:val="20"/>
          <w:szCs w:val="20"/>
        </w:rPr>
      </w:pPr>
      <w:r w:rsidRPr="00A87A9E">
        <w:rPr>
          <w:rFonts w:ascii="Cambria" w:hAnsi="Cambria" w:cs="Calibri"/>
          <w:color w:val="FF0000"/>
          <w:sz w:val="20"/>
          <w:szCs w:val="20"/>
        </w:rPr>
        <w:t xml:space="preserve">za odstąpienie od Umowy z przyczyn leżących po stronie Wykonawcy </w:t>
      </w:r>
      <w:r w:rsidR="00A87A9E" w:rsidRPr="00A87A9E">
        <w:rPr>
          <w:rFonts w:ascii="Cambria" w:hAnsi="Cambria" w:cs="Calibri"/>
          <w:color w:val="FF0000"/>
          <w:sz w:val="20"/>
          <w:szCs w:val="20"/>
        </w:rPr>
        <w:t>zapłaci on Zamawiającemu karę umowną wysokości 10% ceny dla danego zadania, o którym mowa w  § 3 ust. 1.</w:t>
      </w:r>
    </w:p>
    <w:p w14:paraId="05B07381" w14:textId="41466DAE" w:rsidR="00EC0102" w:rsidRPr="00A87A9E" w:rsidRDefault="00EC0102" w:rsidP="00A87A9E">
      <w:pPr>
        <w:pStyle w:val="Akapitzlist"/>
        <w:keepLines/>
        <w:numPr>
          <w:ilvl w:val="1"/>
          <w:numId w:val="9"/>
        </w:numPr>
        <w:tabs>
          <w:tab w:val="left" w:pos="360"/>
          <w:tab w:val="left" w:pos="1134"/>
        </w:tabs>
        <w:suppressAutoHyphens w:val="0"/>
        <w:autoSpaceDE w:val="0"/>
        <w:spacing w:after="120" w:line="276" w:lineRule="auto"/>
        <w:jc w:val="both"/>
        <w:rPr>
          <w:rFonts w:ascii="Cambria" w:hAnsi="Cambria"/>
          <w:strike/>
          <w:color w:val="FF0000"/>
          <w:sz w:val="20"/>
          <w:szCs w:val="20"/>
        </w:rPr>
      </w:pPr>
      <w:r w:rsidRPr="00A87A9E">
        <w:rPr>
          <w:rFonts w:ascii="Cambria" w:hAnsi="Cambria"/>
          <w:strike/>
          <w:color w:val="FF0000"/>
          <w:sz w:val="20"/>
          <w:szCs w:val="20"/>
        </w:rPr>
        <w:t xml:space="preserve">w przypadku nie wywiązania się  z obowiązku  zadeklarowanego spełnienia </w:t>
      </w:r>
      <w:r w:rsidR="00667C34" w:rsidRPr="00A87A9E">
        <w:rPr>
          <w:rFonts w:ascii="Cambria" w:hAnsi="Cambria"/>
          <w:strike/>
          <w:color w:val="FF0000"/>
          <w:sz w:val="20"/>
          <w:szCs w:val="20"/>
        </w:rPr>
        <w:t>aspektów społecznych</w:t>
      </w:r>
      <w:r w:rsidR="006475E4" w:rsidRPr="00A87A9E">
        <w:rPr>
          <w:rFonts w:ascii="Cambria" w:hAnsi="Cambria"/>
          <w:strike/>
          <w:color w:val="FF0000"/>
          <w:sz w:val="20"/>
          <w:szCs w:val="20"/>
        </w:rPr>
        <w:t xml:space="preserve"> W</w:t>
      </w:r>
      <w:r w:rsidRPr="00A87A9E">
        <w:rPr>
          <w:rFonts w:ascii="Cambria" w:hAnsi="Cambria"/>
          <w:strike/>
          <w:color w:val="FF0000"/>
          <w:sz w:val="20"/>
          <w:szCs w:val="20"/>
        </w:rPr>
        <w:t xml:space="preserve">ykonawca zapłaci karę umowną w wysokości </w:t>
      </w:r>
      <w:r w:rsidR="008D1239" w:rsidRPr="00A87A9E">
        <w:rPr>
          <w:rFonts w:ascii="Cambria" w:hAnsi="Cambria"/>
          <w:strike/>
          <w:color w:val="FF0000"/>
          <w:sz w:val="20"/>
          <w:szCs w:val="20"/>
        </w:rPr>
        <w:t>5 % wartości brutto zamówienia dla dane</w:t>
      </w:r>
      <w:r w:rsidR="00667C34" w:rsidRPr="00A87A9E">
        <w:rPr>
          <w:rFonts w:ascii="Cambria" w:hAnsi="Cambria"/>
          <w:strike/>
          <w:color w:val="FF0000"/>
          <w:sz w:val="20"/>
          <w:szCs w:val="20"/>
        </w:rPr>
        <w:t>go zadania</w:t>
      </w:r>
      <w:r w:rsidRPr="00A87A9E">
        <w:rPr>
          <w:rFonts w:ascii="Cambria" w:hAnsi="Cambria"/>
          <w:strike/>
          <w:color w:val="FF0000"/>
          <w:sz w:val="20"/>
          <w:szCs w:val="20"/>
        </w:rPr>
        <w:t>.</w:t>
      </w:r>
    </w:p>
    <w:p w14:paraId="1A1ABE43" w14:textId="31A7FB3E" w:rsidR="00800DA0" w:rsidRDefault="00800DA0">
      <w:pPr>
        <w:keepLines/>
        <w:numPr>
          <w:ilvl w:val="0"/>
          <w:numId w:val="7"/>
        </w:numPr>
        <w:tabs>
          <w:tab w:val="left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0AABBEF3" w14:textId="1AD25BCA" w:rsidR="00CE735B" w:rsidRPr="00CE735B" w:rsidRDefault="00CE735B" w:rsidP="00CE735B">
      <w:pPr>
        <w:keepLines/>
        <w:numPr>
          <w:ilvl w:val="0"/>
          <w:numId w:val="7"/>
        </w:numPr>
        <w:tabs>
          <w:tab w:val="clear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CE735B">
        <w:rPr>
          <w:rFonts w:ascii="Cambria" w:hAnsi="Cambria" w:cs="Calibri"/>
          <w:sz w:val="20"/>
          <w:szCs w:val="20"/>
        </w:rPr>
        <w:t>Maksymalny wymiar kar</w:t>
      </w:r>
      <w:r w:rsidR="00EF2BC1">
        <w:rPr>
          <w:rFonts w:ascii="Cambria" w:hAnsi="Cambria" w:cs="Calibri"/>
          <w:sz w:val="20"/>
          <w:szCs w:val="20"/>
        </w:rPr>
        <w:t>,</w:t>
      </w:r>
      <w:r w:rsidRPr="00CE735B">
        <w:rPr>
          <w:rFonts w:ascii="Cambria" w:hAnsi="Cambria" w:cs="Calibri"/>
          <w:sz w:val="20"/>
          <w:szCs w:val="20"/>
        </w:rPr>
        <w:t xml:space="preserve"> o których mowa wyżej nie może przekroczyć 25% kwoty łącznego wynagrodzenia brutto</w:t>
      </w:r>
      <w:r w:rsidR="00A87A9E">
        <w:rPr>
          <w:rFonts w:ascii="Cambria" w:hAnsi="Cambria" w:cs="Calibri"/>
          <w:sz w:val="20"/>
          <w:szCs w:val="20"/>
        </w:rPr>
        <w:t>.</w:t>
      </w:r>
      <w:r w:rsidRPr="00CE735B">
        <w:rPr>
          <w:rFonts w:ascii="Cambria" w:hAnsi="Cambria" w:cs="Calibri"/>
          <w:sz w:val="20"/>
          <w:szCs w:val="20"/>
        </w:rPr>
        <w:t xml:space="preserve"> </w:t>
      </w:r>
    </w:p>
    <w:p w14:paraId="7E0C02E6" w14:textId="03165446" w:rsidR="002B2D63" w:rsidRPr="005D7EAD" w:rsidRDefault="00800DA0" w:rsidP="00CE735B">
      <w:pPr>
        <w:keepLines/>
        <w:numPr>
          <w:ilvl w:val="0"/>
          <w:numId w:val="7"/>
        </w:numPr>
        <w:tabs>
          <w:tab w:val="clear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zastrzega sobie prawo dochodzenia odszkodowania uzupełniającego na zasadach ogólnych Kodeksu Cywilnego</w:t>
      </w:r>
      <w:r w:rsidR="004459EA" w:rsidRPr="00705442">
        <w:rPr>
          <w:rFonts w:ascii="Cambria" w:hAnsi="Cambria"/>
          <w:sz w:val="20"/>
          <w:szCs w:val="20"/>
        </w:rPr>
        <w:t>,</w:t>
      </w:r>
      <w:r w:rsidRPr="00705442">
        <w:rPr>
          <w:rFonts w:ascii="Cambria" w:hAnsi="Cambria"/>
          <w:sz w:val="20"/>
          <w:szCs w:val="20"/>
        </w:rPr>
        <w:t xml:space="preserve"> jeżeli wartość powstałej szkody przekroczy wysokość kary umownej.</w:t>
      </w:r>
    </w:p>
    <w:p w14:paraId="135A9851" w14:textId="77777777" w:rsidR="002B2D63" w:rsidRDefault="002B2D63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2BDAE03B" w14:textId="4275FA29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6</w:t>
      </w:r>
    </w:p>
    <w:p w14:paraId="06D8FE9F" w14:textId="6FB6DB70" w:rsidR="00800DA0" w:rsidRPr="00705442" w:rsidRDefault="00800DA0">
      <w:pPr>
        <w:keepLines/>
        <w:autoSpaceDE w:val="0"/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 (zgodnie z art. </w:t>
      </w:r>
      <w:r w:rsidR="00CE735B">
        <w:rPr>
          <w:rFonts w:ascii="Cambria" w:hAnsi="Cambria"/>
          <w:sz w:val="20"/>
          <w:szCs w:val="20"/>
        </w:rPr>
        <w:t>455</w:t>
      </w:r>
      <w:r w:rsidRPr="00705442">
        <w:rPr>
          <w:rFonts w:ascii="Cambria" w:hAnsi="Cambria"/>
          <w:sz w:val="20"/>
          <w:szCs w:val="20"/>
        </w:rPr>
        <w:t xml:space="preserve"> Ustawy Prawo Zamówień Publicznych).</w:t>
      </w:r>
    </w:p>
    <w:p w14:paraId="4DACBC4E" w14:textId="123E3F3B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7</w:t>
      </w:r>
    </w:p>
    <w:p w14:paraId="76C0CC0E" w14:textId="5C482A4F" w:rsidR="00800DA0" w:rsidRPr="00705442" w:rsidRDefault="00800DA0">
      <w:pPr>
        <w:keepLines/>
        <w:autoSpaceDE w:val="0"/>
        <w:spacing w:after="120"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Zmiana postanowień niniejszej umowy może nastąpić za zgodą obu stron z poszanowaniem zapisów art. </w:t>
      </w:r>
      <w:r w:rsidR="00CE735B">
        <w:rPr>
          <w:rFonts w:ascii="Cambria" w:hAnsi="Cambria"/>
          <w:sz w:val="20"/>
          <w:szCs w:val="20"/>
        </w:rPr>
        <w:t>455</w:t>
      </w:r>
      <w:r w:rsidRPr="00705442">
        <w:rPr>
          <w:rFonts w:ascii="Cambria" w:hAnsi="Cambria"/>
          <w:sz w:val="20"/>
          <w:szCs w:val="20"/>
        </w:rPr>
        <w:t xml:space="preserve"> ust. 1 Ustawy Prawo Zamówień Publicznych wyrażoną na piśmie pod rygorem nieważności takiej zmiany.</w:t>
      </w:r>
    </w:p>
    <w:p w14:paraId="5D613F7A" w14:textId="6B65E663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8</w:t>
      </w:r>
    </w:p>
    <w:p w14:paraId="76CD180A" w14:textId="77777777" w:rsidR="00800DA0" w:rsidRPr="00705442" w:rsidRDefault="00800DA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14:paraId="352026FA" w14:textId="77777777" w:rsidR="00800DA0" w:rsidRPr="00705442" w:rsidRDefault="00800DA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</w:p>
    <w:p w14:paraId="2D841BAA" w14:textId="6EF36FDD" w:rsidR="00800DA0" w:rsidRPr="00705442" w:rsidRDefault="00800DA0">
      <w:pPr>
        <w:keepNext/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9</w:t>
      </w:r>
    </w:p>
    <w:p w14:paraId="4026103D" w14:textId="01F04A0A" w:rsidR="004459EA" w:rsidRPr="003F72B3" w:rsidRDefault="00800DA0" w:rsidP="003F72B3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sprawach nieuregulowanych niniejszą u</w:t>
      </w:r>
      <w:r w:rsidRPr="003F72B3">
        <w:rPr>
          <w:rFonts w:ascii="Cambria" w:hAnsi="Cambria"/>
          <w:sz w:val="20"/>
          <w:szCs w:val="20"/>
        </w:rPr>
        <w:t>mową obowiązu</w:t>
      </w:r>
      <w:r w:rsidR="00AD16C0" w:rsidRPr="003F72B3">
        <w:rPr>
          <w:rFonts w:ascii="Cambria" w:hAnsi="Cambria"/>
          <w:sz w:val="20"/>
          <w:szCs w:val="20"/>
        </w:rPr>
        <w:t>ją przepisy Kodeksu Cywilnego i </w:t>
      </w:r>
      <w:r w:rsidRPr="003F72B3">
        <w:rPr>
          <w:rFonts w:ascii="Cambria" w:hAnsi="Cambria"/>
          <w:sz w:val="20"/>
          <w:szCs w:val="20"/>
        </w:rPr>
        <w:t xml:space="preserve">Ustawy z dnia </w:t>
      </w:r>
      <w:r w:rsidR="00CE735B">
        <w:rPr>
          <w:rFonts w:ascii="Cambria" w:hAnsi="Cambria"/>
          <w:sz w:val="20"/>
          <w:szCs w:val="20"/>
        </w:rPr>
        <w:t>11</w:t>
      </w:r>
      <w:r w:rsidRPr="003F72B3">
        <w:rPr>
          <w:rFonts w:ascii="Cambria" w:hAnsi="Cambria"/>
          <w:sz w:val="20"/>
          <w:szCs w:val="20"/>
        </w:rPr>
        <w:t xml:space="preserve"> </w:t>
      </w:r>
      <w:r w:rsidR="00CE735B">
        <w:rPr>
          <w:rFonts w:ascii="Cambria" w:hAnsi="Cambria"/>
          <w:sz w:val="20"/>
          <w:szCs w:val="20"/>
        </w:rPr>
        <w:t>września 2019</w:t>
      </w:r>
      <w:r w:rsidRPr="003F72B3">
        <w:rPr>
          <w:rFonts w:ascii="Cambria" w:hAnsi="Cambria"/>
          <w:sz w:val="20"/>
          <w:szCs w:val="20"/>
        </w:rPr>
        <w:t xml:space="preserve"> r. Prawo Zamówień Publicznych.</w:t>
      </w:r>
    </w:p>
    <w:p w14:paraId="0F49D8F1" w14:textId="77777777" w:rsidR="00800DA0" w:rsidRPr="00705442" w:rsidRDefault="00800DA0" w:rsidP="004459EA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Integralne części niniejszej umowy stanowią:</w:t>
      </w:r>
    </w:p>
    <w:p w14:paraId="7713FF33" w14:textId="77777777"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– wzór,</w:t>
      </w:r>
    </w:p>
    <w:p w14:paraId="55325092" w14:textId="77777777"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Karta gwarancyjna – wzór. </w:t>
      </w:r>
    </w:p>
    <w:p w14:paraId="0649D36C" w14:textId="77777777" w:rsidR="00800DA0" w:rsidRPr="00705442" w:rsidRDefault="00800DA0">
      <w:pPr>
        <w:keepLines/>
        <w:autoSpaceDE w:val="0"/>
        <w:spacing w:line="276" w:lineRule="auto"/>
        <w:ind w:left="709"/>
        <w:rPr>
          <w:rFonts w:ascii="Cambria" w:hAnsi="Cambria"/>
          <w:sz w:val="20"/>
          <w:szCs w:val="20"/>
        </w:rPr>
      </w:pPr>
    </w:p>
    <w:p w14:paraId="59409CAA" w14:textId="773EFEA0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="0059622A">
        <w:rPr>
          <w:rFonts w:ascii="Cambria" w:hAnsi="Cambria"/>
          <w:b/>
          <w:bCs/>
          <w:sz w:val="20"/>
          <w:szCs w:val="20"/>
        </w:rPr>
        <w:t>0</w:t>
      </w:r>
    </w:p>
    <w:p w14:paraId="1EC71C12" w14:textId="77777777" w:rsidR="00800DA0" w:rsidRPr="00705442" w:rsidRDefault="00800DA0">
      <w:pPr>
        <w:keepLines/>
        <w:autoSpaceDE w:val="0"/>
        <w:spacing w:line="276" w:lineRule="auto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Umowa niniejsza sporządzona została w 2 jednobrzmiących egzemplarzach, po 1 egzemplarzu dla każdej ze stron.</w:t>
      </w:r>
    </w:p>
    <w:p w14:paraId="578CB11C" w14:textId="77777777"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14:paraId="4B735F74" w14:textId="77777777"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  <w:r w:rsidRPr="00705442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705442">
        <w:rPr>
          <w:rFonts w:ascii="Cambria" w:hAnsi="Cambria"/>
          <w:b/>
          <w:bCs/>
          <w:smallCaps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b/>
          <w:smallCaps/>
          <w:sz w:val="20"/>
          <w:szCs w:val="20"/>
        </w:rPr>
        <w:t>Wykonawca</w:t>
      </w:r>
    </w:p>
    <w:p w14:paraId="6D69405A" w14:textId="12613F6D" w:rsidR="00800DA0" w:rsidRPr="00705442" w:rsidRDefault="0086277D" w:rsidP="001D4637">
      <w:pPr>
        <w:spacing w:line="27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Kielce</w:t>
      </w:r>
      <w:r w:rsidR="00E9560C" w:rsidRPr="00705442">
        <w:rPr>
          <w:rFonts w:ascii="Cambria" w:hAnsi="Cambria"/>
          <w:sz w:val="20"/>
          <w:szCs w:val="20"/>
        </w:rPr>
        <w:t xml:space="preserve"> </w:t>
      </w:r>
      <w:r w:rsidR="00800DA0" w:rsidRPr="00705442">
        <w:rPr>
          <w:rFonts w:ascii="Cambria" w:hAnsi="Cambria"/>
          <w:sz w:val="20"/>
          <w:szCs w:val="20"/>
        </w:rPr>
        <w:t>, dnia ………………………</w:t>
      </w:r>
    </w:p>
    <w:p w14:paraId="674B2256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769E4618" w14:textId="77777777" w:rsidR="00792DB8" w:rsidRDefault="00792DB8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1127C80F" w14:textId="77777777" w:rsidR="00792DB8" w:rsidRDefault="00792DB8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4146E84A" w14:textId="77777777" w:rsidR="00792DB8" w:rsidRDefault="00792DB8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49E52B71" w14:textId="77777777" w:rsidR="00792DB8" w:rsidRDefault="00792DB8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6D96460E" w14:textId="77777777" w:rsidR="00792DB8" w:rsidRDefault="00792DB8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32C21002" w14:textId="77777777" w:rsidR="00792DB8" w:rsidRDefault="00792DB8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71F39304" w14:textId="77777777" w:rsidR="00792DB8" w:rsidRDefault="00792DB8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36C58DAE" w14:textId="77777777" w:rsidR="00792DB8" w:rsidRDefault="00792DB8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64FC3F0F" w14:textId="77777777" w:rsidR="00792DB8" w:rsidRDefault="00792DB8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7BE1108E" w14:textId="77777777" w:rsidR="00792DB8" w:rsidRDefault="00792DB8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3C38FDC2" w14:textId="77777777" w:rsidR="00792DB8" w:rsidRDefault="00792DB8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6DD78CFE" w14:textId="77777777" w:rsidR="00792DB8" w:rsidRDefault="00792DB8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38A54F33" w14:textId="77777777" w:rsidR="00792DB8" w:rsidRDefault="00792DB8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0BF186BD" w14:textId="77777777" w:rsidR="00792DB8" w:rsidRDefault="00792DB8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1C609B39" w14:textId="77777777" w:rsidR="00792DB8" w:rsidRDefault="00792DB8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5573DF14" w14:textId="77777777" w:rsidR="00792DB8" w:rsidRDefault="00792DB8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75DED384" w14:textId="77777777" w:rsidR="00792DB8" w:rsidRDefault="00792DB8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580B7CA6" w14:textId="77777777" w:rsidR="00792DB8" w:rsidRDefault="00792DB8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37667DFA" w14:textId="77777777" w:rsidR="00792DB8" w:rsidRDefault="00792DB8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33C70C1D" w14:textId="77777777" w:rsidR="00993D56" w:rsidRDefault="00993D56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48713354" w14:textId="5BA7146A" w:rsidR="00800DA0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bookmarkStart w:id="5" w:name="_GoBack"/>
      <w:bookmarkEnd w:id="5"/>
      <w:r w:rsidRPr="00705442">
        <w:rPr>
          <w:rFonts w:ascii="Cambria" w:hAnsi="Cambria"/>
          <w:sz w:val="20"/>
          <w:szCs w:val="20"/>
        </w:rPr>
        <w:t>WZÓR</w:t>
      </w:r>
    </w:p>
    <w:p w14:paraId="39CB018C" w14:textId="77777777" w:rsidR="004827F5" w:rsidRPr="00705442" w:rsidRDefault="004827F5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3C071E25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z dnia …………………………………………</w:t>
      </w:r>
    </w:p>
    <w:p w14:paraId="781C3373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……………………………………………….</w:t>
      </w:r>
    </w:p>
    <w:p w14:paraId="6CEEC3F4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</w:t>
      </w:r>
    </w:p>
    <w:p w14:paraId="1EE0472D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14:paraId="1D17539B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………………………………………..</w:t>
      </w:r>
    </w:p>
    <w:p w14:paraId="22EF1503" w14:textId="77777777" w:rsidR="00800DA0" w:rsidRPr="00015799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Miejsce odbioru: </w:t>
      </w:r>
      <w:r w:rsidR="00946BBB"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14:paraId="4905D44E" w14:textId="77777777" w:rsidR="00800DA0" w:rsidRPr="00705442" w:rsidRDefault="00800DA0" w:rsidP="00EE46AF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odbioru: ………………………………….</w:t>
      </w:r>
    </w:p>
    <w:p w14:paraId="7FAE815C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313"/>
        <w:gridCol w:w="1058"/>
      </w:tblGrid>
      <w:tr w:rsidR="00800DA0" w:rsidRPr="00705442" w14:paraId="218F7B3B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59C22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3ABFA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977AD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Nr wersji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10A3B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FDD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F79A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800DA0" w:rsidRPr="00705442" w14:paraId="4ECF18C5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4753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05AB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5064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F7AB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0334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E8EA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800DA0" w:rsidRPr="00705442" w14:paraId="6FBE6689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2D82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BC4D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BB59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3C64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BA39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D3C8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705442" w14:paraId="03178A8F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8F86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0E53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6FBA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C09CA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4E57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5625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705442" w14:paraId="42F407D7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3D82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687D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601A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6D01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5BBF8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F5A2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14:paraId="26DDA198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1F8CF992" w14:textId="11BB078D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Strony oświadczają, że przedmiot zamówienia został/ nie został* przez Wykonawcę zrealizow</w:t>
      </w:r>
      <w:r w:rsidR="00864CB8">
        <w:rPr>
          <w:rFonts w:ascii="Cambria" w:hAnsi="Cambria"/>
          <w:sz w:val="20"/>
          <w:szCs w:val="20"/>
        </w:rPr>
        <w:t>any zgodnie z postanowieniami S</w:t>
      </w:r>
      <w:r w:rsidRPr="00705442">
        <w:rPr>
          <w:rFonts w:ascii="Cambria" w:hAnsi="Cambria"/>
          <w:sz w:val="20"/>
          <w:szCs w:val="20"/>
        </w:rPr>
        <w:t xml:space="preserve">WZ, ofertą Wykonawcy oraz funkcjonuje prawidłowo, a dostawa została zrealizowana zgodnie/niezgodnie* z zapisami umowy nr ………………,  z dnia ……………………… </w:t>
      </w:r>
    </w:p>
    <w:p w14:paraId="7E4F1619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3B0FC8E6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14:paraId="679AF74B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14:paraId="3F0DECFC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spisano w dwóch jednobrzmiących egzemplarzach.</w:t>
      </w:r>
    </w:p>
    <w:p w14:paraId="1449593D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5CF13CE5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14:paraId="2DB9FED3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14:paraId="5371B221" w14:textId="185DAE46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bookmarkStart w:id="6" w:name="_Hlk49785620"/>
      <w:r w:rsidRPr="00705442">
        <w:rPr>
          <w:rFonts w:ascii="Cambria" w:hAnsi="Cambria"/>
          <w:sz w:val="20"/>
          <w:szCs w:val="20"/>
        </w:rPr>
        <w:t xml:space="preserve">(podpis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(podpis</w:t>
      </w:r>
      <w:r w:rsidR="00EC0102">
        <w:rPr>
          <w:rFonts w:ascii="Cambria" w:hAnsi="Cambria"/>
          <w:sz w:val="20"/>
          <w:szCs w:val="20"/>
        </w:rPr>
        <w:t xml:space="preserve"> i pieczęć</w:t>
      </w:r>
      <w:r w:rsidRPr="00705442">
        <w:rPr>
          <w:rFonts w:ascii="Cambria" w:hAnsi="Cambria"/>
          <w:sz w:val="20"/>
          <w:szCs w:val="20"/>
        </w:rPr>
        <w:t xml:space="preserve"> )</w:t>
      </w:r>
    </w:p>
    <w:bookmarkEnd w:id="6"/>
    <w:p w14:paraId="4BCB6EC9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UWAGI</w:t>
      </w:r>
    </w:p>
    <w:p w14:paraId="5665E3D8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1DE2B29B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1CEAB5AF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7348B816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14:paraId="47CB2911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57F33B6E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14:paraId="293BC507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14:paraId="48DB273C" w14:textId="77777777" w:rsidR="00EC0102" w:rsidRPr="00705442" w:rsidRDefault="00EC0102" w:rsidP="00EC0102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(podpis</w:t>
      </w:r>
      <w:r>
        <w:rPr>
          <w:rFonts w:ascii="Cambria" w:hAnsi="Cambria"/>
          <w:sz w:val="20"/>
          <w:szCs w:val="20"/>
        </w:rPr>
        <w:t xml:space="preserve"> i pieczęć</w:t>
      </w:r>
      <w:r w:rsidRPr="00705442">
        <w:rPr>
          <w:rFonts w:ascii="Cambria" w:hAnsi="Cambria"/>
          <w:sz w:val="20"/>
          <w:szCs w:val="20"/>
        </w:rPr>
        <w:t xml:space="preserve"> )</w:t>
      </w:r>
    </w:p>
    <w:p w14:paraId="76D3A880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30F42C37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2250FB3F" w14:textId="77777777" w:rsidR="00800DA0" w:rsidRPr="00705442" w:rsidRDefault="00800DA0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*  </w:t>
      </w:r>
      <w:r w:rsidRPr="00705442">
        <w:rPr>
          <w:rFonts w:ascii="Cambria" w:hAnsi="Cambria"/>
          <w:i/>
          <w:sz w:val="20"/>
          <w:szCs w:val="20"/>
        </w:rPr>
        <w:t>niepotrzebne skreślić</w:t>
      </w:r>
    </w:p>
    <w:p w14:paraId="17C35B62" w14:textId="77777777" w:rsidR="00DE684B" w:rsidRDefault="00DE684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3C957A9F" w14:textId="77777777" w:rsidR="00800621" w:rsidRDefault="00800621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4D8DEC32" w14:textId="20E0CA90" w:rsidR="00800621" w:rsidRDefault="00800621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6AC7C848" w14:textId="05FF333F" w:rsidR="00CE735B" w:rsidRDefault="00CE735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2A5DB302" w14:textId="4C4A682F" w:rsidR="00CE735B" w:rsidRDefault="00CE735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5D8BBCCC" w14:textId="77777777" w:rsidR="00CE735B" w:rsidRDefault="00CE735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58AB0A1D" w14:textId="77777777" w:rsidR="00DE684B" w:rsidRDefault="00DE684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06BCFDD0" w14:textId="3109ADEB" w:rsidR="00AF198B" w:rsidRDefault="00AF198B" w:rsidP="00E10608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1B61B648" w14:textId="77777777" w:rsidR="00800DA0" w:rsidRPr="00705442" w:rsidRDefault="00800DA0" w:rsidP="009A7AA0">
      <w:pPr>
        <w:autoSpaceDE w:val="0"/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ZAŁACZNIK NR 4 do Umowy………………………</w:t>
      </w:r>
    </w:p>
    <w:p w14:paraId="0E9AB7F5" w14:textId="77777777" w:rsidR="009A7AA0" w:rsidRDefault="009A7A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70EED98D" w14:textId="77777777" w:rsidR="00147E43" w:rsidRDefault="00147E43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608FF6A3" w14:textId="55EFF09F" w:rsidR="00800DA0" w:rsidRPr="00705442" w:rsidRDefault="00800D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KARTA GWARANCYJNA</w:t>
      </w:r>
    </w:p>
    <w:p w14:paraId="0DF5B3BE" w14:textId="77777777" w:rsidR="00800DA0" w:rsidRPr="00705442" w:rsidRDefault="00800D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25FD4269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wydania: ………………………………….</w:t>
      </w:r>
    </w:p>
    <w:p w14:paraId="7FE98D6F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…………………………….……….</w:t>
      </w:r>
    </w:p>
    <w:p w14:paraId="3DE3CC9E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……………………….……………..</w:t>
      </w:r>
    </w:p>
    <w:p w14:paraId="672D9573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Nazwa sprzętu  ……………………………….</w:t>
      </w:r>
    </w:p>
    <w:p w14:paraId="5ACB44A0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Numer seryjny: ………………………………..</w:t>
      </w:r>
    </w:p>
    <w:p w14:paraId="4314A4E3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14:paraId="0A066E7C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2. Wykonawca udziela gwarancji z bezpłatnym serwisem na okres </w:t>
      </w:r>
      <w:r w:rsidRPr="002B2D63">
        <w:rPr>
          <w:rFonts w:ascii="Cambria" w:hAnsi="Cambria"/>
          <w:b/>
          <w:sz w:val="20"/>
          <w:szCs w:val="20"/>
        </w:rPr>
        <w:t>…</w:t>
      </w:r>
      <w:r w:rsidRPr="00705442">
        <w:rPr>
          <w:rFonts w:ascii="Cambria" w:hAnsi="Cambria"/>
          <w:sz w:val="20"/>
          <w:szCs w:val="20"/>
        </w:rPr>
        <w:t xml:space="preserve"> miesięcy, licząc od daty podpisania bezusterkowego protokołu odbioru.</w:t>
      </w:r>
    </w:p>
    <w:p w14:paraId="33C9529B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3. Wykonawca udziela rękojmi na okres </w:t>
      </w:r>
      <w:r w:rsidRPr="002B2D63">
        <w:rPr>
          <w:rFonts w:ascii="Cambria" w:hAnsi="Cambria"/>
          <w:b/>
          <w:sz w:val="20"/>
          <w:szCs w:val="20"/>
        </w:rPr>
        <w:t xml:space="preserve">….. </w:t>
      </w:r>
      <w:r w:rsidRPr="00705442">
        <w:rPr>
          <w:rFonts w:ascii="Cambria" w:hAnsi="Cambria"/>
          <w:sz w:val="20"/>
          <w:szCs w:val="20"/>
        </w:rPr>
        <w:t>miesięcy, licząc od daty podpisania bezusterkowego protokołu odbioru.</w:t>
      </w:r>
    </w:p>
    <w:p w14:paraId="4D72C9B1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47B06CC8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5. Zamawiający może według swojego wyboru, wykonywać uprawnienia z tytułu rękojmi albo gwarancji.</w:t>
      </w:r>
    </w:p>
    <w:p w14:paraId="564A1A8F" w14:textId="1A7D149F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6. Na podstawie uprawnień wynikających z tytułu rękojmi lub gwarancji Zamawiający może żądać usunięcia wady, wyznaczając Wykonawcy w tym celu odpowiedni, technicznie uzasadniony termin </w:t>
      </w:r>
      <w:r w:rsidR="00EC0102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 xml:space="preserve">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</w:t>
      </w:r>
      <w:r w:rsidRPr="00A10560">
        <w:rPr>
          <w:rFonts w:ascii="Cambria" w:hAnsi="Cambria"/>
          <w:sz w:val="20"/>
          <w:szCs w:val="20"/>
        </w:rPr>
        <w:t>na podstawie faktury VAT wystawionej przez Zamawiającego.</w:t>
      </w:r>
    </w:p>
    <w:p w14:paraId="73E9BAFC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14:paraId="68B749FC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14:paraId="5A9E2CE0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14:paraId="012C6F89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14:paraId="20BF8C4D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11. </w:t>
      </w:r>
      <w:r w:rsidRPr="00705442">
        <w:rPr>
          <w:rFonts w:ascii="Cambria" w:hAnsi="Cambria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14:paraId="6F761BEB" w14:textId="6C91D172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</w:t>
      </w:r>
      <w:r w:rsidR="00EC0102">
        <w:rPr>
          <w:rFonts w:ascii="Cambria" w:hAnsi="Cambria"/>
          <w:sz w:val="20"/>
          <w:szCs w:val="20"/>
        </w:rPr>
        <w:t>ą</w:t>
      </w:r>
      <w:r w:rsidRPr="00705442">
        <w:rPr>
          <w:rFonts w:ascii="Cambria" w:hAnsi="Cambria"/>
          <w:sz w:val="20"/>
          <w:szCs w:val="20"/>
        </w:rPr>
        <w:t xml:space="preserve"> części, termin gwarancji i rękojmi na wymienione części równy jest okresom, o których mowa w ust. 2 </w:t>
      </w:r>
      <w:r w:rsidR="00EC0102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i ust. 3 i rozpoczyna swój bieg od daty wymiany części.</w:t>
      </w:r>
    </w:p>
    <w:p w14:paraId="211A09AF" w14:textId="5DF64DCC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Cs/>
          <w:sz w:val="20"/>
          <w:szCs w:val="20"/>
        </w:rPr>
        <w:t>15.Czas reakcji serwisu (fizyczne stawienie się serwisanta w miejscu zainstalowania systemu i podjęcie czynności z</w:t>
      </w:r>
      <w:r w:rsidR="002B2D63">
        <w:rPr>
          <w:rFonts w:ascii="Cambria" w:hAnsi="Cambria"/>
          <w:bCs/>
          <w:sz w:val="20"/>
          <w:szCs w:val="20"/>
        </w:rPr>
        <w:t>mierzających do naprawy systemu</w:t>
      </w:r>
      <w:r w:rsidRPr="00705442">
        <w:rPr>
          <w:rFonts w:ascii="Cambria" w:hAnsi="Cambria"/>
          <w:bCs/>
          <w:sz w:val="20"/>
          <w:szCs w:val="20"/>
        </w:rPr>
        <w:t>) max w ciągu 72 godzin (pełne godziny) licząc od momentu zgłoszenia awarii (usterki).</w:t>
      </w:r>
    </w:p>
    <w:p w14:paraId="7EF251D1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16. W przypadku konieczności transportu uszkodzonego sprzętu, transport na koszt własny zapewnia   Wykonawca.</w:t>
      </w:r>
    </w:p>
    <w:p w14:paraId="3139B790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17. Zgłoszenie awarii lub wady następuje telefonicznie/faxem na numer telefonu/faxu ……….……………..</w:t>
      </w:r>
    </w:p>
    <w:p w14:paraId="0E43D3E0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18. W czasie obowiązywania udzielonej gwarancji lub rękojmi Wykonawca na własny koszt dojeżdża do uszkodzonego sprzętu.</w:t>
      </w:r>
    </w:p>
    <w:p w14:paraId="5B23F391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0D43EE8D" w14:textId="77777777" w:rsidR="00B000FD" w:rsidRPr="00705442" w:rsidRDefault="00800DA0" w:rsidP="006309F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B000FD" w:rsidRPr="00705442" w:rsidSect="00B000F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418" w:bottom="1134" w:left="1418" w:header="142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BB272" w14:textId="77777777" w:rsidR="002879E1" w:rsidRDefault="002879E1">
      <w:r>
        <w:separator/>
      </w:r>
    </w:p>
  </w:endnote>
  <w:endnote w:type="continuationSeparator" w:id="0">
    <w:p w14:paraId="1C792ED7" w14:textId="77777777" w:rsidR="002879E1" w:rsidRDefault="0028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994C3" w14:textId="12797FF1" w:rsidR="00A26FA2" w:rsidRPr="002B2D63" w:rsidRDefault="00C76370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993D56">
      <w:rPr>
        <w:rFonts w:ascii="Cambria" w:hAnsi="Cambria"/>
        <w:noProof/>
        <w:sz w:val="20"/>
      </w:rPr>
      <w:t>4</w:t>
    </w:r>
    <w:r w:rsidRPr="002B2D63">
      <w:rPr>
        <w:rFonts w:ascii="Cambria" w:hAnsi="Cambria"/>
        <w:sz w:val="20"/>
      </w:rPr>
      <w:fldChar w:fldCharType="end"/>
    </w:r>
  </w:p>
  <w:p w14:paraId="7DFCE463" w14:textId="77777777" w:rsidR="00A26FA2" w:rsidRDefault="00A26F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6C871" w14:textId="77777777" w:rsidR="00E6653B" w:rsidRPr="00425730" w:rsidRDefault="00E6653B" w:rsidP="00E6653B">
    <w:pPr>
      <w:spacing w:before="120"/>
      <w:rPr>
        <w:rFonts w:ascii="Cambria" w:hAnsi="Cambria" w:cs="Tahoma"/>
        <w:sz w:val="18"/>
        <w:szCs w:val="18"/>
      </w:rPr>
    </w:pPr>
    <w:r>
      <w:rPr>
        <w:rFonts w:ascii="Cambria" w:hAnsi="Cambria" w:cs="Tahoma"/>
        <w:sz w:val="18"/>
        <w:szCs w:val="18"/>
      </w:rPr>
      <w:t>*  zostawić zapis dla wybranego zadania</w:t>
    </w:r>
  </w:p>
  <w:p w14:paraId="5B885B83" w14:textId="77777777" w:rsidR="00B926B7" w:rsidRDefault="00B92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EDD71" w14:textId="77777777" w:rsidR="002879E1" w:rsidRDefault="002879E1">
      <w:r>
        <w:separator/>
      </w:r>
    </w:p>
  </w:footnote>
  <w:footnote w:type="continuationSeparator" w:id="0">
    <w:p w14:paraId="0C4F48BB" w14:textId="77777777" w:rsidR="002879E1" w:rsidRDefault="00287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98748" w14:textId="77777777"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7AD792AB" w14:textId="77777777" w:rsidR="002F64FB" w:rsidRDefault="002F64FB">
    <w:pPr>
      <w:pStyle w:val="Nagwek"/>
      <w:jc w:val="right"/>
      <w:rPr>
        <w:rFonts w:ascii="Arial" w:hAnsi="Arial" w:cs="Arial"/>
        <w:sz w:val="20"/>
      </w:rPr>
    </w:pPr>
  </w:p>
  <w:p w14:paraId="3B22AF32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CA7DB6B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93761" w14:textId="77777777" w:rsidR="00503A03" w:rsidRDefault="00503A03" w:rsidP="00503A03">
    <w:pPr>
      <w:pStyle w:val="Nagwek"/>
      <w:rPr>
        <w:rFonts w:ascii="Cambria" w:hAnsi="Cambria"/>
        <w:sz w:val="20"/>
        <w:szCs w:val="20"/>
      </w:rPr>
    </w:pPr>
    <w:bookmarkStart w:id="7" w:name="_Hlk530999824"/>
    <w:bookmarkStart w:id="8" w:name="_Hlk530999927"/>
    <w:bookmarkStart w:id="9" w:name="_Hlk530999928"/>
    <w:bookmarkStart w:id="10" w:name="_Hlk530999941"/>
    <w:bookmarkStart w:id="11" w:name="_Hlk530999942"/>
  </w:p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902"/>
      <w:gridCol w:w="2217"/>
      <w:gridCol w:w="2671"/>
    </w:tblGrid>
    <w:tr w:rsidR="00503A03" w:rsidRPr="009E15EA" w14:paraId="468DF16D" w14:textId="77777777" w:rsidTr="00462AA7">
      <w:trPr>
        <w:trHeight w:val="764"/>
      </w:trPr>
      <w:tc>
        <w:tcPr>
          <w:tcW w:w="966" w:type="pct"/>
          <w:tcMar>
            <w:left w:w="0" w:type="dxa"/>
            <w:right w:w="0" w:type="dxa"/>
          </w:tcMar>
        </w:tcPr>
        <w:bookmarkEnd w:id="7"/>
        <w:bookmarkEnd w:id="8"/>
        <w:bookmarkEnd w:id="9"/>
        <w:bookmarkEnd w:id="10"/>
        <w:bookmarkEnd w:id="11"/>
        <w:p w14:paraId="567E76BA" w14:textId="24EBA788" w:rsidR="00503A03" w:rsidRPr="009E15EA" w:rsidRDefault="00503A03" w:rsidP="00503A03">
          <w:pPr>
            <w:ind w:right="-427"/>
            <w:rPr>
              <w:noProof/>
            </w:rPr>
          </w:pPr>
          <w:r w:rsidRPr="00D52AE9">
            <w:rPr>
              <w:noProof/>
              <w:lang w:eastAsia="pl-PL"/>
            </w:rPr>
            <w:drawing>
              <wp:inline distT="0" distB="0" distL="0" distR="0" wp14:anchorId="705A09F1" wp14:editId="7F3810DB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4C9DAC64" w14:textId="6EB2F386" w:rsidR="00503A03" w:rsidRPr="009E15EA" w:rsidRDefault="00503A03" w:rsidP="00503A03">
          <w:pPr>
            <w:ind w:right="-427"/>
            <w:rPr>
              <w:noProof/>
            </w:rPr>
          </w:pPr>
          <w:r w:rsidRPr="00D52AE9">
            <w:rPr>
              <w:noProof/>
              <w:lang w:eastAsia="pl-PL"/>
            </w:rPr>
            <w:drawing>
              <wp:inline distT="0" distB="0" distL="0" distR="0" wp14:anchorId="493C6394" wp14:editId="53A7FD72">
                <wp:extent cx="1419225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pct"/>
          <w:tcMar>
            <w:left w:w="0" w:type="dxa"/>
            <w:right w:w="0" w:type="dxa"/>
          </w:tcMar>
        </w:tcPr>
        <w:p w14:paraId="57EB449B" w14:textId="4821F01E" w:rsidR="00503A03" w:rsidRPr="009E15EA" w:rsidRDefault="00503A03" w:rsidP="00503A03">
          <w:pPr>
            <w:ind w:right="-427"/>
            <w:rPr>
              <w:noProof/>
            </w:rPr>
          </w:pPr>
          <w:r w:rsidRPr="00D52AE9">
            <w:rPr>
              <w:noProof/>
              <w:lang w:eastAsia="pl-PL"/>
            </w:rPr>
            <w:drawing>
              <wp:inline distT="0" distB="0" distL="0" distR="0" wp14:anchorId="2CC4F684" wp14:editId="5541608D">
                <wp:extent cx="9620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" w:type="pct"/>
          <w:tcMar>
            <w:left w:w="0" w:type="dxa"/>
            <w:right w:w="0" w:type="dxa"/>
          </w:tcMar>
        </w:tcPr>
        <w:p w14:paraId="77B3C4B3" w14:textId="358069A0" w:rsidR="00503A03" w:rsidRPr="009E15EA" w:rsidRDefault="00503A03" w:rsidP="00503A03">
          <w:pPr>
            <w:ind w:right="-427"/>
            <w:rPr>
              <w:noProof/>
            </w:rPr>
          </w:pPr>
          <w:r w:rsidRPr="00D52AE9">
            <w:rPr>
              <w:noProof/>
              <w:lang w:eastAsia="pl-PL"/>
            </w:rPr>
            <w:drawing>
              <wp:inline distT="0" distB="0" distL="0" distR="0" wp14:anchorId="1B31DFF3" wp14:editId="52A2400F">
                <wp:extent cx="1457325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73B9BD" w14:textId="77777777" w:rsidR="00503A03" w:rsidRDefault="00503A03" w:rsidP="00503A03">
    <w:pPr>
      <w:pStyle w:val="Nagwek"/>
      <w:rPr>
        <w:rFonts w:ascii="Cambria" w:hAnsi="Cambria"/>
        <w:sz w:val="20"/>
        <w:szCs w:val="20"/>
      </w:rPr>
    </w:pPr>
  </w:p>
  <w:p w14:paraId="48A96B04" w14:textId="77777777" w:rsidR="00503A03" w:rsidRPr="00794FEF" w:rsidRDefault="00503A03" w:rsidP="00503A03">
    <w:pPr>
      <w:pStyle w:val="Nagwek"/>
      <w:pBdr>
        <w:bottom w:val="single" w:sz="4" w:space="1" w:color="auto"/>
        <w:between w:val="single" w:sz="4" w:space="1" w:color="4F81BD"/>
      </w:pBdr>
      <w:rPr>
        <w:rFonts w:ascii="Cambria" w:hAnsi="Cambria" w:cs="Arial"/>
        <w:sz w:val="18"/>
        <w:szCs w:val="18"/>
      </w:rPr>
    </w:pPr>
    <w:r w:rsidRPr="002D4B0F">
      <w:rPr>
        <w:rFonts w:ascii="Cambria" w:hAnsi="Cambria"/>
        <w:sz w:val="20"/>
        <w:szCs w:val="20"/>
      </w:rPr>
      <w:t xml:space="preserve">Znak sprawy: </w:t>
    </w:r>
    <w:r>
      <w:rPr>
        <w:rFonts w:ascii="Cambria" w:hAnsi="Cambria" w:cs="Arial"/>
        <w:b/>
        <w:sz w:val="20"/>
      </w:rPr>
      <w:t xml:space="preserve"> </w:t>
    </w:r>
    <w:r w:rsidRPr="00794FEF">
      <w:rPr>
        <w:rFonts w:ascii="Cambria" w:hAnsi="Cambria" w:cs="Arial"/>
        <w:bCs/>
        <w:iCs/>
        <w:sz w:val="20"/>
        <w:szCs w:val="20"/>
        <w:highlight w:val="yellow"/>
      </w:rPr>
      <w:t>……………….</w:t>
    </w:r>
  </w:p>
  <w:p w14:paraId="0AC0A02D" w14:textId="77777777" w:rsidR="00B000FD" w:rsidRPr="00A2324C" w:rsidRDefault="00B000FD" w:rsidP="00A232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singleLevel"/>
    <w:tmpl w:val="91B0A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 w15:restartNumberingAfterBreak="0">
    <w:nsid w:val="00000009"/>
    <w:multiLevelType w:val="multilevel"/>
    <w:tmpl w:val="DF2E7830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4" w15:restartNumberingAfterBreak="0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13"/>
  </w:num>
  <w:num w:numId="13">
    <w:abstractNumId w:val="22"/>
  </w:num>
  <w:num w:numId="14">
    <w:abstractNumId w:val="23"/>
  </w:num>
  <w:num w:numId="15">
    <w:abstractNumId w:val="12"/>
  </w:num>
  <w:num w:numId="16">
    <w:abstractNumId w:val="19"/>
  </w:num>
  <w:num w:numId="17">
    <w:abstractNumId w:val="11"/>
  </w:num>
  <w:num w:numId="18">
    <w:abstractNumId w:val="21"/>
  </w:num>
  <w:num w:numId="19">
    <w:abstractNumId w:val="15"/>
  </w:num>
  <w:num w:numId="20">
    <w:abstractNumId w:val="10"/>
    <w:lvlOverride w:ilvl="0">
      <w:startOverride w:val="1"/>
    </w:lvlOverride>
  </w:num>
  <w:num w:numId="21">
    <w:abstractNumId w:val="20"/>
  </w:num>
  <w:num w:numId="22">
    <w:abstractNumId w:val="17"/>
  </w:num>
  <w:num w:numId="23">
    <w:abstractNumId w:val="18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A0"/>
    <w:rsid w:val="00007345"/>
    <w:rsid w:val="00007606"/>
    <w:rsid w:val="00015799"/>
    <w:rsid w:val="00034064"/>
    <w:rsid w:val="000528DA"/>
    <w:rsid w:val="00054A09"/>
    <w:rsid w:val="00061760"/>
    <w:rsid w:val="00082089"/>
    <w:rsid w:val="0008401C"/>
    <w:rsid w:val="00093CDA"/>
    <w:rsid w:val="000956A8"/>
    <w:rsid w:val="000C72C6"/>
    <w:rsid w:val="000C7A43"/>
    <w:rsid w:val="001002D1"/>
    <w:rsid w:val="001020AB"/>
    <w:rsid w:val="00102E67"/>
    <w:rsid w:val="001047E0"/>
    <w:rsid w:val="0010676E"/>
    <w:rsid w:val="00110C64"/>
    <w:rsid w:val="00115268"/>
    <w:rsid w:val="00135201"/>
    <w:rsid w:val="00147E43"/>
    <w:rsid w:val="00163E30"/>
    <w:rsid w:val="00176E5A"/>
    <w:rsid w:val="001931AC"/>
    <w:rsid w:val="001A3708"/>
    <w:rsid w:val="001A609D"/>
    <w:rsid w:val="001A70CA"/>
    <w:rsid w:val="001B542D"/>
    <w:rsid w:val="001D3DD2"/>
    <w:rsid w:val="001D4637"/>
    <w:rsid w:val="001E5A1E"/>
    <w:rsid w:val="00244BC2"/>
    <w:rsid w:val="00244E59"/>
    <w:rsid w:val="0025228C"/>
    <w:rsid w:val="0026222A"/>
    <w:rsid w:val="002879E1"/>
    <w:rsid w:val="002B2D63"/>
    <w:rsid w:val="002C26E7"/>
    <w:rsid w:val="002E3217"/>
    <w:rsid w:val="002E592F"/>
    <w:rsid w:val="002F64FB"/>
    <w:rsid w:val="002F6B31"/>
    <w:rsid w:val="002F6CBF"/>
    <w:rsid w:val="003059A9"/>
    <w:rsid w:val="00335E94"/>
    <w:rsid w:val="00352FFA"/>
    <w:rsid w:val="00362FF9"/>
    <w:rsid w:val="003B7890"/>
    <w:rsid w:val="003C5528"/>
    <w:rsid w:val="003F72B3"/>
    <w:rsid w:val="004301CA"/>
    <w:rsid w:val="00430382"/>
    <w:rsid w:val="00433AB0"/>
    <w:rsid w:val="004459EA"/>
    <w:rsid w:val="004676A5"/>
    <w:rsid w:val="00467DF2"/>
    <w:rsid w:val="00472C00"/>
    <w:rsid w:val="004809A3"/>
    <w:rsid w:val="004827F5"/>
    <w:rsid w:val="004A3105"/>
    <w:rsid w:val="004A5CB3"/>
    <w:rsid w:val="004C3BD4"/>
    <w:rsid w:val="004C7E2C"/>
    <w:rsid w:val="004D3C94"/>
    <w:rsid w:val="004F767B"/>
    <w:rsid w:val="00503A03"/>
    <w:rsid w:val="005066F3"/>
    <w:rsid w:val="00516C91"/>
    <w:rsid w:val="00524CCD"/>
    <w:rsid w:val="00526471"/>
    <w:rsid w:val="00556BF3"/>
    <w:rsid w:val="005667F1"/>
    <w:rsid w:val="005676A7"/>
    <w:rsid w:val="0057118B"/>
    <w:rsid w:val="00573B76"/>
    <w:rsid w:val="00575B83"/>
    <w:rsid w:val="0058668B"/>
    <w:rsid w:val="0059622A"/>
    <w:rsid w:val="005C4A42"/>
    <w:rsid w:val="005C63CF"/>
    <w:rsid w:val="005D00EA"/>
    <w:rsid w:val="005D7EAD"/>
    <w:rsid w:val="005F4902"/>
    <w:rsid w:val="006309F9"/>
    <w:rsid w:val="006428FD"/>
    <w:rsid w:val="006475E4"/>
    <w:rsid w:val="00652E81"/>
    <w:rsid w:val="006647DC"/>
    <w:rsid w:val="00664E69"/>
    <w:rsid w:val="00667C34"/>
    <w:rsid w:val="0068145C"/>
    <w:rsid w:val="006905EB"/>
    <w:rsid w:val="006A4BFD"/>
    <w:rsid w:val="006E3433"/>
    <w:rsid w:val="006F2ADB"/>
    <w:rsid w:val="00705442"/>
    <w:rsid w:val="0074736B"/>
    <w:rsid w:val="00771665"/>
    <w:rsid w:val="00792DB8"/>
    <w:rsid w:val="007B27A8"/>
    <w:rsid w:val="007B4C28"/>
    <w:rsid w:val="007B73EC"/>
    <w:rsid w:val="007C0EF4"/>
    <w:rsid w:val="007C36C7"/>
    <w:rsid w:val="007D6F80"/>
    <w:rsid w:val="00800621"/>
    <w:rsid w:val="00800DA0"/>
    <w:rsid w:val="00801E76"/>
    <w:rsid w:val="00807798"/>
    <w:rsid w:val="008318FA"/>
    <w:rsid w:val="00840D6B"/>
    <w:rsid w:val="0086277D"/>
    <w:rsid w:val="00864C39"/>
    <w:rsid w:val="00864CB8"/>
    <w:rsid w:val="00870F26"/>
    <w:rsid w:val="008A6B1C"/>
    <w:rsid w:val="008B4253"/>
    <w:rsid w:val="008D1239"/>
    <w:rsid w:val="008D2CBE"/>
    <w:rsid w:val="008D45E1"/>
    <w:rsid w:val="00914C84"/>
    <w:rsid w:val="0092493B"/>
    <w:rsid w:val="009359DF"/>
    <w:rsid w:val="00946BBB"/>
    <w:rsid w:val="009472D6"/>
    <w:rsid w:val="009548EE"/>
    <w:rsid w:val="009658C2"/>
    <w:rsid w:val="0097324F"/>
    <w:rsid w:val="00983401"/>
    <w:rsid w:val="00990736"/>
    <w:rsid w:val="00993D56"/>
    <w:rsid w:val="009A346E"/>
    <w:rsid w:val="009A7AA0"/>
    <w:rsid w:val="009C4383"/>
    <w:rsid w:val="009E7185"/>
    <w:rsid w:val="00A04794"/>
    <w:rsid w:val="00A068AB"/>
    <w:rsid w:val="00A10560"/>
    <w:rsid w:val="00A15DAF"/>
    <w:rsid w:val="00A22F11"/>
    <w:rsid w:val="00A2324C"/>
    <w:rsid w:val="00A26FA2"/>
    <w:rsid w:val="00A3069E"/>
    <w:rsid w:val="00A823DB"/>
    <w:rsid w:val="00A87282"/>
    <w:rsid w:val="00A874A8"/>
    <w:rsid w:val="00A87A9E"/>
    <w:rsid w:val="00AA40B8"/>
    <w:rsid w:val="00AB11F4"/>
    <w:rsid w:val="00AC410B"/>
    <w:rsid w:val="00AD16C0"/>
    <w:rsid w:val="00AE078B"/>
    <w:rsid w:val="00AE1055"/>
    <w:rsid w:val="00AE5DC6"/>
    <w:rsid w:val="00AF198B"/>
    <w:rsid w:val="00AF3662"/>
    <w:rsid w:val="00B000FD"/>
    <w:rsid w:val="00B152CB"/>
    <w:rsid w:val="00B851FC"/>
    <w:rsid w:val="00B87F90"/>
    <w:rsid w:val="00B926B7"/>
    <w:rsid w:val="00BA168A"/>
    <w:rsid w:val="00BA2098"/>
    <w:rsid w:val="00BB669E"/>
    <w:rsid w:val="00BB7640"/>
    <w:rsid w:val="00BC26A4"/>
    <w:rsid w:val="00BD3635"/>
    <w:rsid w:val="00BE6F3D"/>
    <w:rsid w:val="00C00837"/>
    <w:rsid w:val="00C03866"/>
    <w:rsid w:val="00C07CBE"/>
    <w:rsid w:val="00C10DC0"/>
    <w:rsid w:val="00C433BC"/>
    <w:rsid w:val="00C52E4A"/>
    <w:rsid w:val="00C76370"/>
    <w:rsid w:val="00C76C30"/>
    <w:rsid w:val="00C80F8F"/>
    <w:rsid w:val="00C81574"/>
    <w:rsid w:val="00C94D4C"/>
    <w:rsid w:val="00CA7800"/>
    <w:rsid w:val="00CD15AB"/>
    <w:rsid w:val="00CE735B"/>
    <w:rsid w:val="00D051A0"/>
    <w:rsid w:val="00D16C19"/>
    <w:rsid w:val="00D43512"/>
    <w:rsid w:val="00D47202"/>
    <w:rsid w:val="00D520D9"/>
    <w:rsid w:val="00D57891"/>
    <w:rsid w:val="00D77840"/>
    <w:rsid w:val="00D934A3"/>
    <w:rsid w:val="00D96AA6"/>
    <w:rsid w:val="00DC1DF6"/>
    <w:rsid w:val="00DD0657"/>
    <w:rsid w:val="00DD57A0"/>
    <w:rsid w:val="00DD597A"/>
    <w:rsid w:val="00DE684B"/>
    <w:rsid w:val="00E10608"/>
    <w:rsid w:val="00E24FD9"/>
    <w:rsid w:val="00E27BC9"/>
    <w:rsid w:val="00E35D7D"/>
    <w:rsid w:val="00E5431B"/>
    <w:rsid w:val="00E6653B"/>
    <w:rsid w:val="00E7130E"/>
    <w:rsid w:val="00E7254A"/>
    <w:rsid w:val="00E86485"/>
    <w:rsid w:val="00E9560C"/>
    <w:rsid w:val="00E9719F"/>
    <w:rsid w:val="00EA23DD"/>
    <w:rsid w:val="00EB57C8"/>
    <w:rsid w:val="00EC0102"/>
    <w:rsid w:val="00EC7414"/>
    <w:rsid w:val="00EE46AF"/>
    <w:rsid w:val="00EE6517"/>
    <w:rsid w:val="00EF2BC1"/>
    <w:rsid w:val="00F07362"/>
    <w:rsid w:val="00F278EF"/>
    <w:rsid w:val="00F567F6"/>
    <w:rsid w:val="00F60849"/>
    <w:rsid w:val="00F6176F"/>
    <w:rsid w:val="00F74A2F"/>
    <w:rsid w:val="00F80748"/>
    <w:rsid w:val="00F80758"/>
    <w:rsid w:val="00FA29F4"/>
    <w:rsid w:val="00FA3F73"/>
    <w:rsid w:val="00FA5FB0"/>
    <w:rsid w:val="00FC2FCC"/>
    <w:rsid w:val="00FD42FE"/>
    <w:rsid w:val="00FE7ACC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4AC49209"/>
  <w15:docId w15:val="{5715FD5F-0E8F-4F76-9EDB-B7D4DF7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E735B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110C64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10C6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2323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16230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dyrektor</dc:creator>
  <cp:keywords/>
  <cp:lastModifiedBy>Użytkownik systemu Windows</cp:lastModifiedBy>
  <cp:revision>4</cp:revision>
  <cp:lastPrinted>2020-08-31T14:45:00Z</cp:lastPrinted>
  <dcterms:created xsi:type="dcterms:W3CDTF">2021-04-16T12:00:00Z</dcterms:created>
  <dcterms:modified xsi:type="dcterms:W3CDTF">2021-04-16T12:09:00Z</dcterms:modified>
</cp:coreProperties>
</file>