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AE" w:rsidRPr="00EE599F" w:rsidRDefault="00670CCE" w:rsidP="00D567AE">
      <w:pPr>
        <w:pStyle w:val="Nagwek6"/>
        <w:spacing w:line="276" w:lineRule="auto"/>
        <w:jc w:val="right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Nowy Korczyn</w:t>
      </w:r>
      <w:r w:rsidR="00D567AE" w:rsidRPr="00EE599F">
        <w:rPr>
          <w:rFonts w:ascii="Cambria" w:hAnsi="Cambria"/>
          <w:lang w:val="pl-PL"/>
        </w:rPr>
        <w:t xml:space="preserve">, dnia </w:t>
      </w:r>
      <w:r>
        <w:rPr>
          <w:rFonts w:ascii="Cambria" w:hAnsi="Cambria"/>
          <w:lang w:val="pl-PL"/>
        </w:rPr>
        <w:t>26</w:t>
      </w:r>
      <w:r w:rsidR="004E42B1">
        <w:rPr>
          <w:rFonts w:ascii="Cambria" w:hAnsi="Cambria"/>
          <w:lang w:val="pl-PL"/>
        </w:rPr>
        <w:t>.</w:t>
      </w:r>
      <w:r w:rsidR="009818BD">
        <w:rPr>
          <w:rFonts w:ascii="Cambria" w:hAnsi="Cambria"/>
          <w:lang w:val="pl-PL"/>
        </w:rPr>
        <w:t>03</w:t>
      </w:r>
      <w:r w:rsidR="00D567AE" w:rsidRPr="00EE599F">
        <w:rPr>
          <w:rFonts w:ascii="Cambria" w:hAnsi="Cambria"/>
          <w:lang w:val="pl-PL"/>
        </w:rPr>
        <w:t>.2021 r.</w:t>
      </w:r>
    </w:p>
    <w:p w:rsidR="000C3CEB" w:rsidRPr="00EE599F" w:rsidRDefault="000C3CEB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0858F1" w:rsidRPr="00EE599F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EE599F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EE599F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EE599F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EC1AC1" w:rsidRPr="00EE599F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:rsidR="00EC1AC1" w:rsidRPr="00EE599F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EE599F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:rsidR="00D34E70" w:rsidRPr="00EE599F" w:rsidRDefault="00D34E70" w:rsidP="002E6368">
      <w:pPr>
        <w:shd w:val="clear" w:color="auto" w:fill="BFBFBF" w:themeFill="background1" w:themeFillShade="BF"/>
        <w:jc w:val="center"/>
        <w:rPr>
          <w:rFonts w:ascii="Cambria" w:hAnsi="Cambria" w:cs="Tahoma"/>
          <w:b/>
          <w:bCs/>
        </w:rPr>
      </w:pPr>
    </w:p>
    <w:p w:rsidR="002E6368" w:rsidRPr="00DC42B1" w:rsidRDefault="00DC42B1" w:rsidP="00DC42B1">
      <w:pPr>
        <w:shd w:val="clear" w:color="auto" w:fill="BFBFBF" w:themeFill="background1" w:themeFillShade="BF"/>
        <w:tabs>
          <w:tab w:val="left" w:pos="6060"/>
        </w:tabs>
        <w:ind w:left="426" w:hanging="426"/>
        <w:jc w:val="center"/>
        <w:rPr>
          <w:rFonts w:ascii="Cambria" w:hAnsi="Cambria"/>
          <w:b/>
          <w:color w:val="000000"/>
          <w:sz w:val="20"/>
          <w:szCs w:val="20"/>
          <w:lang w:val="x-none" w:eastAsia="x-none"/>
        </w:rPr>
      </w:pPr>
      <w:bookmarkStart w:id="0" w:name="_Hlk43297178"/>
      <w:r w:rsidRPr="00DC42B1">
        <w:rPr>
          <w:rFonts w:ascii="Cambria" w:hAnsi="Cambria"/>
          <w:b/>
          <w:color w:val="000000"/>
          <w:sz w:val="20"/>
          <w:szCs w:val="20"/>
          <w:lang w:val="x-none" w:eastAsia="x-none"/>
        </w:rPr>
        <w:t>„</w:t>
      </w:r>
      <w:bookmarkStart w:id="1" w:name="_Hlk530999959"/>
      <w:bookmarkStart w:id="2" w:name="_Hlk60466352"/>
      <w:r w:rsidRPr="00DC42B1">
        <w:rPr>
          <w:rFonts w:ascii="Cambria" w:hAnsi="Cambria"/>
          <w:b/>
          <w:color w:val="000000"/>
          <w:sz w:val="20"/>
          <w:szCs w:val="20"/>
          <w:lang w:eastAsia="x-none"/>
        </w:rPr>
        <w:t>Rewitalizacja miejscowości gminnej Nowy Korczyn- etap II</w:t>
      </w:r>
      <w:r w:rsidRPr="00DC42B1">
        <w:rPr>
          <w:rFonts w:ascii="Cambria" w:hAnsi="Cambria"/>
          <w:b/>
          <w:color w:val="000000"/>
          <w:sz w:val="20"/>
          <w:szCs w:val="20"/>
          <w:lang w:val="x-none" w:eastAsia="x-none"/>
        </w:rPr>
        <w:t>”</w:t>
      </w:r>
      <w:bookmarkEnd w:id="1"/>
      <w:bookmarkEnd w:id="2"/>
      <w:r w:rsidR="002E6368" w:rsidRPr="00EE599F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 </w:t>
      </w:r>
    </w:p>
    <w:bookmarkEnd w:id="0"/>
    <w:p w:rsidR="00596674" w:rsidRPr="00EE599F" w:rsidRDefault="00996D72" w:rsidP="0003550B">
      <w:pPr>
        <w:shd w:val="clear" w:color="auto" w:fill="BFBFBF"/>
        <w:jc w:val="center"/>
        <w:rPr>
          <w:rFonts w:ascii="Cambria" w:hAnsi="Cambria" w:cs="Tahoma"/>
          <w:b/>
          <w:bCs/>
        </w:rPr>
      </w:pPr>
      <w:r w:rsidRPr="00EE599F">
        <w:rPr>
          <w:rFonts w:ascii="Cambria" w:hAnsi="Cambria" w:cs="Tahoma"/>
          <w:b/>
          <w:bCs/>
        </w:rPr>
        <w:t xml:space="preserve"> </w:t>
      </w:r>
    </w:p>
    <w:p w:rsidR="00996D72" w:rsidRPr="00EE599F" w:rsidRDefault="000858F1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EE599F">
        <w:rPr>
          <w:rFonts w:ascii="Cambria" w:hAnsi="Cambria"/>
          <w:sz w:val="20"/>
          <w:szCs w:val="20"/>
        </w:rPr>
        <w:t>Zamawiając</w:t>
      </w:r>
      <w:r w:rsidR="0003550B" w:rsidRPr="00EE599F">
        <w:rPr>
          <w:rFonts w:ascii="Cambria" w:hAnsi="Cambria"/>
          <w:sz w:val="20"/>
          <w:szCs w:val="20"/>
        </w:rPr>
        <w:t xml:space="preserve">y działając na podstawie </w:t>
      </w:r>
      <w:r w:rsidR="0003550B" w:rsidRPr="004A1698">
        <w:rPr>
          <w:rFonts w:ascii="Cambria" w:hAnsi="Cambria"/>
          <w:sz w:val="20"/>
          <w:szCs w:val="20"/>
        </w:rPr>
        <w:t xml:space="preserve">art. </w:t>
      </w:r>
      <w:r w:rsidR="00A373C3" w:rsidRPr="004A1698">
        <w:rPr>
          <w:rFonts w:ascii="Cambria" w:hAnsi="Cambria"/>
          <w:sz w:val="20"/>
          <w:szCs w:val="20"/>
        </w:rPr>
        <w:t xml:space="preserve">286 </w:t>
      </w:r>
      <w:r w:rsidR="0003550B" w:rsidRPr="004A1698">
        <w:rPr>
          <w:rFonts w:ascii="Cambria" w:hAnsi="Cambria"/>
          <w:sz w:val="20"/>
          <w:szCs w:val="20"/>
        </w:rPr>
        <w:t>ustawy z dnia 11</w:t>
      </w:r>
      <w:r w:rsidRPr="004A1698">
        <w:rPr>
          <w:rFonts w:ascii="Cambria" w:hAnsi="Cambria"/>
          <w:sz w:val="20"/>
          <w:szCs w:val="20"/>
        </w:rPr>
        <w:t xml:space="preserve"> </w:t>
      </w:r>
      <w:r w:rsidR="0003550B" w:rsidRPr="004A1698">
        <w:rPr>
          <w:rFonts w:ascii="Cambria" w:hAnsi="Cambria"/>
          <w:sz w:val="20"/>
          <w:szCs w:val="20"/>
        </w:rPr>
        <w:t>września</w:t>
      </w:r>
      <w:r w:rsidRPr="004A1698">
        <w:rPr>
          <w:rFonts w:ascii="Cambria" w:hAnsi="Cambria"/>
          <w:sz w:val="20"/>
          <w:szCs w:val="20"/>
        </w:rPr>
        <w:t xml:space="preserve"> 20</w:t>
      </w:r>
      <w:r w:rsidR="0003550B" w:rsidRPr="004A1698">
        <w:rPr>
          <w:rFonts w:ascii="Cambria" w:hAnsi="Cambria"/>
          <w:sz w:val="20"/>
          <w:szCs w:val="20"/>
        </w:rPr>
        <w:t xml:space="preserve">19 </w:t>
      </w:r>
      <w:r w:rsidRPr="004A1698">
        <w:rPr>
          <w:rFonts w:ascii="Cambria" w:hAnsi="Cambria"/>
          <w:sz w:val="20"/>
          <w:szCs w:val="20"/>
        </w:rPr>
        <w:t>r. Prawo zamówień publicznych (</w:t>
      </w:r>
      <w:r w:rsidR="00C463E0" w:rsidRPr="004A1698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412272" w:rsidRPr="004A1698"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="00C463E0" w:rsidRPr="004A1698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03550B" w:rsidRPr="004A1698">
        <w:rPr>
          <w:rStyle w:val="Pogrubienie"/>
          <w:rFonts w:ascii="Cambria" w:hAnsi="Cambria" w:cs="Arial"/>
          <w:b w:val="0"/>
          <w:sz w:val="20"/>
          <w:szCs w:val="20"/>
        </w:rPr>
        <w:t>2019</w:t>
      </w:r>
      <w:r w:rsidR="001C7DF3" w:rsidRPr="004A1698">
        <w:rPr>
          <w:rFonts w:ascii="Cambria" w:hAnsi="Cambria"/>
          <w:sz w:val="20"/>
          <w:szCs w:val="20"/>
        </w:rPr>
        <w:t xml:space="preserve"> </w:t>
      </w:r>
      <w:r w:rsidRPr="004A1698">
        <w:rPr>
          <w:rFonts w:ascii="Cambria" w:hAnsi="Cambria"/>
          <w:sz w:val="20"/>
          <w:szCs w:val="20"/>
        </w:rPr>
        <w:t>– dalej ustawy)</w:t>
      </w:r>
      <w:r w:rsidR="00941A2E" w:rsidRPr="004A1698">
        <w:rPr>
          <w:rFonts w:ascii="Cambria" w:hAnsi="Cambria"/>
          <w:sz w:val="20"/>
          <w:szCs w:val="20"/>
        </w:rPr>
        <w:t xml:space="preserve"> </w:t>
      </w:r>
      <w:r w:rsidR="00A373C3" w:rsidRPr="004A1698">
        <w:rPr>
          <w:rFonts w:ascii="Cambria" w:hAnsi="Cambria"/>
          <w:sz w:val="20"/>
          <w:szCs w:val="20"/>
        </w:rPr>
        <w:t>dokonuje modyfikacji SWZ</w:t>
      </w:r>
      <w:r w:rsidR="00042B7D" w:rsidRPr="004A1698">
        <w:rPr>
          <w:rFonts w:ascii="Cambria" w:hAnsi="Cambria"/>
          <w:sz w:val="20"/>
          <w:szCs w:val="20"/>
        </w:rPr>
        <w:t>:</w:t>
      </w:r>
    </w:p>
    <w:p w:rsidR="0078389E" w:rsidRDefault="0078389E" w:rsidP="001C118E">
      <w:pPr>
        <w:pStyle w:val="Bezodstpw"/>
        <w:spacing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4A1698" w:rsidRPr="000F707E" w:rsidRDefault="00235A4F" w:rsidP="001C118E">
      <w:pPr>
        <w:pStyle w:val="Bezodstpw"/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 w:rsidRPr="000F707E">
        <w:rPr>
          <w:rFonts w:ascii="Cambria" w:hAnsi="Cambria"/>
          <w:b/>
          <w:color w:val="FF0000"/>
          <w:sz w:val="20"/>
          <w:szCs w:val="20"/>
        </w:rPr>
        <w:t>Zamawiający poprawia omyłkę pisarską w rozdziale III ust. 1 SWZ – zadanie 1.</w:t>
      </w:r>
    </w:p>
    <w:p w:rsidR="00235A4F" w:rsidRPr="00EE599F" w:rsidRDefault="00235A4F" w:rsidP="001C118E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1C118E" w:rsidRPr="00E6141D" w:rsidRDefault="001C118E" w:rsidP="001C118E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E6141D">
        <w:rPr>
          <w:rFonts w:ascii="Cambria" w:hAnsi="Cambria" w:cs="Arial"/>
          <w:b/>
          <w:color w:val="000000"/>
          <w:sz w:val="20"/>
          <w:szCs w:val="20"/>
        </w:rPr>
        <w:t>Zamawiający modyfikuje:</w:t>
      </w:r>
      <w:bookmarkStart w:id="3" w:name="_GoBack"/>
      <w:bookmarkEnd w:id="3"/>
    </w:p>
    <w:p w:rsidR="001C118E" w:rsidRPr="00E6141D" w:rsidRDefault="001C118E" w:rsidP="001C118E">
      <w:pPr>
        <w:pStyle w:val="Bezodstpw"/>
        <w:numPr>
          <w:ilvl w:val="0"/>
          <w:numId w:val="30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E6141D">
        <w:rPr>
          <w:rFonts w:ascii="Cambria" w:hAnsi="Cambria"/>
          <w:b/>
          <w:sz w:val="20"/>
          <w:szCs w:val="20"/>
        </w:rPr>
        <w:t xml:space="preserve">treść rozdziału </w:t>
      </w:r>
      <w:r w:rsidR="00235A4F">
        <w:rPr>
          <w:rFonts w:ascii="Cambria" w:hAnsi="Cambria"/>
          <w:b/>
          <w:sz w:val="20"/>
          <w:szCs w:val="20"/>
        </w:rPr>
        <w:t>III</w:t>
      </w:r>
      <w:r w:rsidRPr="00E6141D">
        <w:rPr>
          <w:rFonts w:ascii="Cambria" w:hAnsi="Cambria"/>
          <w:b/>
          <w:sz w:val="20"/>
          <w:szCs w:val="20"/>
        </w:rPr>
        <w:t xml:space="preserve"> ust. 1  SWZ, który po modyfikacji przyjmuje brzmienie:</w:t>
      </w:r>
    </w:p>
    <w:p w:rsidR="00235A4F" w:rsidRDefault="00235A4F" w:rsidP="00235A4F">
      <w:pPr>
        <w:pStyle w:val="Akapitzlist"/>
        <w:numPr>
          <w:ilvl w:val="0"/>
          <w:numId w:val="49"/>
        </w:numPr>
        <w:adjustRightInd w:val="0"/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4F1681">
        <w:rPr>
          <w:rFonts w:ascii="Cambria" w:hAnsi="Cambria"/>
          <w:sz w:val="20"/>
          <w:szCs w:val="20"/>
        </w:rPr>
        <w:t xml:space="preserve">Przedmiotem zamówienia jest </w:t>
      </w:r>
      <w:r>
        <w:rPr>
          <w:rFonts w:ascii="Cambria" w:hAnsi="Cambria"/>
          <w:sz w:val="20"/>
          <w:szCs w:val="20"/>
        </w:rPr>
        <w:t>„</w:t>
      </w:r>
      <w:r w:rsidRPr="00B42B12">
        <w:rPr>
          <w:rFonts w:ascii="Cambria" w:hAnsi="Cambria"/>
          <w:b/>
          <w:sz w:val="20"/>
          <w:szCs w:val="20"/>
        </w:rPr>
        <w:t>Rewitalizacja miejscowości gminnej Nowy Korczyn- etap II</w:t>
      </w:r>
      <w:r>
        <w:rPr>
          <w:rFonts w:ascii="Cambria" w:hAnsi="Cambria"/>
          <w:b/>
          <w:sz w:val="20"/>
          <w:szCs w:val="20"/>
        </w:rPr>
        <w:t>”</w:t>
      </w:r>
    </w:p>
    <w:p w:rsidR="00235A4F" w:rsidRDefault="00235A4F" w:rsidP="00235A4F">
      <w:pPr>
        <w:pStyle w:val="Akapitzlist"/>
        <w:adjustRightInd w:val="0"/>
        <w:spacing w:after="0"/>
        <w:ind w:left="0"/>
        <w:jc w:val="both"/>
        <w:rPr>
          <w:rFonts w:ascii="Cambria" w:hAnsi="Cambria"/>
          <w:sz w:val="20"/>
          <w:szCs w:val="20"/>
        </w:rPr>
      </w:pPr>
    </w:p>
    <w:p w:rsidR="00235A4F" w:rsidRPr="00B42B12" w:rsidRDefault="00235A4F" w:rsidP="00235A4F">
      <w:pPr>
        <w:pStyle w:val="Akapitzlist"/>
        <w:adjustRightInd w:val="0"/>
        <w:spacing w:after="0"/>
        <w:ind w:left="0"/>
        <w:jc w:val="both"/>
        <w:rPr>
          <w:rFonts w:ascii="Cambria" w:hAnsi="Cambria"/>
          <w:sz w:val="20"/>
          <w:szCs w:val="20"/>
        </w:rPr>
      </w:pPr>
      <w:r w:rsidRPr="00B42B12">
        <w:rPr>
          <w:rFonts w:ascii="Cambria" w:hAnsi="Cambria"/>
          <w:sz w:val="20"/>
          <w:szCs w:val="20"/>
        </w:rPr>
        <w:t>Przedmiot zamówienia podzielono na dwa zadania:</w:t>
      </w:r>
    </w:p>
    <w:p w:rsidR="00235A4F" w:rsidRPr="00960F80" w:rsidRDefault="00235A4F" w:rsidP="00235A4F">
      <w:pPr>
        <w:pStyle w:val="Akapitzlist"/>
        <w:adjustRightInd w:val="0"/>
        <w:spacing w:after="0"/>
        <w:ind w:left="0"/>
        <w:jc w:val="both"/>
        <w:rPr>
          <w:rFonts w:ascii="Cambria" w:hAnsi="Cambria"/>
          <w:sz w:val="20"/>
          <w:szCs w:val="20"/>
        </w:rPr>
      </w:pPr>
      <w:r w:rsidRPr="00B42B12">
        <w:rPr>
          <w:rFonts w:ascii="Cambria" w:hAnsi="Cambria"/>
          <w:b/>
          <w:sz w:val="20"/>
          <w:szCs w:val="20"/>
        </w:rPr>
        <w:t>Zadanie 1 - Budowa elektroenergetycznej linii kablowej oświetlenia drogowego ul. Buska i ul Stopnicka w m. Nowy Korczyn</w:t>
      </w:r>
    </w:p>
    <w:p w:rsidR="00235A4F" w:rsidRDefault="00235A4F" w:rsidP="00235A4F">
      <w:pPr>
        <w:pStyle w:val="Akapitzlist"/>
        <w:numPr>
          <w:ilvl w:val="0"/>
          <w:numId w:val="50"/>
        </w:num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ul. Stopnicka – od istniejącej latarni oświetleniowej nr 3 należy wybudować odcinek oświetleniowej linii kablowej kablem typu </w:t>
      </w:r>
      <w:proofErr w:type="spellStart"/>
      <w:r>
        <w:rPr>
          <w:rFonts w:ascii="Cambria" w:hAnsi="Cambria"/>
          <w:sz w:val="20"/>
          <w:szCs w:val="20"/>
        </w:rPr>
        <w:t>YAKXs</w:t>
      </w:r>
      <w:proofErr w:type="spellEnd"/>
      <w:r>
        <w:rPr>
          <w:rFonts w:ascii="Cambria" w:hAnsi="Cambria"/>
          <w:sz w:val="20"/>
          <w:szCs w:val="20"/>
        </w:rPr>
        <w:t xml:space="preserve"> 4x 35 mm</w:t>
      </w:r>
      <w:r w:rsidRPr="000C4E28">
        <w:rPr>
          <w:rFonts w:ascii="Cambria" w:hAnsi="Cambria"/>
          <w:sz w:val="20"/>
          <w:szCs w:val="20"/>
          <w:vertAlign w:val="superscript"/>
        </w:rPr>
        <w:t>2</w:t>
      </w:r>
      <w:r>
        <w:rPr>
          <w:rFonts w:ascii="Cambria" w:hAnsi="Cambria"/>
          <w:sz w:val="20"/>
          <w:szCs w:val="20"/>
        </w:rPr>
        <w:t xml:space="preserve"> – dł. 518 (605) m do proj. Latarni oświetleniowej nr 17.</w:t>
      </w:r>
    </w:p>
    <w:p w:rsidR="00235A4F" w:rsidRDefault="00235A4F" w:rsidP="00235A4F">
      <w:pPr>
        <w:pStyle w:val="Akapitzlist"/>
        <w:numPr>
          <w:ilvl w:val="0"/>
          <w:numId w:val="50"/>
        </w:num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ul. Buska – w celu wybudowania oświetlenia zgodnie z warunkami przyłączenia do sieci </w:t>
      </w:r>
      <w:proofErr w:type="spellStart"/>
      <w:r>
        <w:rPr>
          <w:rFonts w:ascii="Cambria" w:hAnsi="Cambria"/>
          <w:sz w:val="20"/>
          <w:szCs w:val="20"/>
        </w:rPr>
        <w:t>nn</w:t>
      </w:r>
      <w:proofErr w:type="spellEnd"/>
      <w:r>
        <w:rPr>
          <w:rFonts w:ascii="Cambria" w:hAnsi="Cambria"/>
          <w:sz w:val="20"/>
          <w:szCs w:val="20"/>
        </w:rPr>
        <w:t xml:space="preserve"> „Nowy Korczyn V”, należy:</w:t>
      </w:r>
    </w:p>
    <w:p w:rsidR="00235A4F" w:rsidRDefault="00235A4F" w:rsidP="00235A4F">
      <w:pPr>
        <w:pStyle w:val="Akapitzlist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wykonać podłączenie kablem </w:t>
      </w:r>
      <w:proofErr w:type="spellStart"/>
      <w:r>
        <w:rPr>
          <w:rFonts w:ascii="Cambria" w:hAnsi="Cambria"/>
          <w:sz w:val="20"/>
          <w:szCs w:val="20"/>
        </w:rPr>
        <w:t>YAKXs</w:t>
      </w:r>
      <w:proofErr w:type="spellEnd"/>
      <w:r>
        <w:rPr>
          <w:rFonts w:ascii="Cambria" w:hAnsi="Cambria"/>
          <w:sz w:val="20"/>
          <w:szCs w:val="20"/>
        </w:rPr>
        <w:t xml:space="preserve"> 4x35mm</w:t>
      </w:r>
      <w:r w:rsidRPr="000C4E28">
        <w:rPr>
          <w:rFonts w:ascii="Cambria" w:hAnsi="Cambria"/>
          <w:sz w:val="20"/>
          <w:szCs w:val="20"/>
          <w:vertAlign w:val="superscript"/>
        </w:rPr>
        <w:t>2</w:t>
      </w:r>
      <w:r>
        <w:rPr>
          <w:rFonts w:ascii="Cambria" w:hAnsi="Cambria"/>
          <w:sz w:val="20"/>
          <w:szCs w:val="20"/>
        </w:rPr>
        <w:t xml:space="preserve"> – </w:t>
      </w:r>
      <w:r w:rsidRPr="00235A4F">
        <w:rPr>
          <w:rFonts w:ascii="Cambria" w:hAnsi="Cambria"/>
          <w:color w:val="FF0000"/>
          <w:sz w:val="20"/>
          <w:szCs w:val="20"/>
        </w:rPr>
        <w:t xml:space="preserve">dł. 11(14)m </w:t>
      </w:r>
      <w:r>
        <w:rPr>
          <w:rFonts w:ascii="Cambria" w:hAnsi="Cambria"/>
          <w:sz w:val="20"/>
          <w:szCs w:val="20"/>
        </w:rPr>
        <w:t>od istniejącego punktu sterowniczego oświetlenia ulicznego w skrzyni stacji transformatorowe do słupa nr 12;</w:t>
      </w:r>
    </w:p>
    <w:p w:rsidR="00235A4F" w:rsidRDefault="00235A4F" w:rsidP="00235A4F">
      <w:pPr>
        <w:pStyle w:val="Akapitzlist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od proj. Latarni oświetleniowej nr 12 należy wybudować odcinek oświetleniowej linii kablowej kablem typu </w:t>
      </w:r>
      <w:proofErr w:type="spellStart"/>
      <w:r>
        <w:rPr>
          <w:rFonts w:ascii="Cambria" w:hAnsi="Cambria"/>
          <w:sz w:val="20"/>
          <w:szCs w:val="20"/>
        </w:rPr>
        <w:t>YAKXs</w:t>
      </w:r>
      <w:proofErr w:type="spellEnd"/>
      <w:r>
        <w:rPr>
          <w:rFonts w:ascii="Cambria" w:hAnsi="Cambria"/>
          <w:sz w:val="20"/>
          <w:szCs w:val="20"/>
        </w:rPr>
        <w:t xml:space="preserve"> 4x35mm</w:t>
      </w:r>
      <w:r w:rsidRPr="000C4E28">
        <w:rPr>
          <w:rFonts w:ascii="Cambria" w:hAnsi="Cambria"/>
          <w:sz w:val="20"/>
          <w:szCs w:val="20"/>
          <w:vertAlign w:val="superscript"/>
        </w:rPr>
        <w:t>2</w:t>
      </w:r>
      <w:r>
        <w:rPr>
          <w:rFonts w:ascii="Cambria" w:hAnsi="Cambria"/>
          <w:sz w:val="20"/>
          <w:szCs w:val="20"/>
        </w:rPr>
        <w:t xml:space="preserve"> – dł. 644 (732) m do proj. latarni oświetleniowej nr 28.</w:t>
      </w:r>
    </w:p>
    <w:p w:rsidR="00235A4F" w:rsidRDefault="00235A4F" w:rsidP="00235A4F">
      <w:pPr>
        <w:pStyle w:val="Akapitzlist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od proj. latarni oświetleniowej nr 12 należy  wybudować odcinek oświetleniowej linii kablowej kablem typu </w:t>
      </w:r>
      <w:proofErr w:type="spellStart"/>
      <w:r>
        <w:rPr>
          <w:rFonts w:ascii="Cambria" w:hAnsi="Cambria"/>
          <w:sz w:val="20"/>
          <w:szCs w:val="20"/>
        </w:rPr>
        <w:t>YAKXs</w:t>
      </w:r>
      <w:proofErr w:type="spellEnd"/>
      <w:r>
        <w:rPr>
          <w:rFonts w:ascii="Cambria" w:hAnsi="Cambria"/>
          <w:sz w:val="20"/>
          <w:szCs w:val="20"/>
        </w:rPr>
        <w:t xml:space="preserve"> 4 x 35mm</w:t>
      </w:r>
      <w:r w:rsidRPr="009956E1">
        <w:rPr>
          <w:rFonts w:ascii="Cambria" w:hAnsi="Cambria"/>
          <w:sz w:val="20"/>
          <w:szCs w:val="20"/>
          <w:vertAlign w:val="superscript"/>
        </w:rPr>
        <w:t xml:space="preserve">2 </w:t>
      </w:r>
      <w:r>
        <w:rPr>
          <w:rFonts w:ascii="Cambria" w:hAnsi="Cambria"/>
          <w:sz w:val="20"/>
          <w:szCs w:val="20"/>
        </w:rPr>
        <w:t>– dł. 442 (504) m do proj. latarni oświetleniowej nr 1.</w:t>
      </w:r>
    </w:p>
    <w:p w:rsidR="00235A4F" w:rsidRDefault="00235A4F" w:rsidP="00235A4F">
      <w:pPr>
        <w:pStyle w:val="Akapitzlist"/>
        <w:adjustRightInd w:val="0"/>
        <w:spacing w:after="0"/>
        <w:ind w:left="0"/>
        <w:jc w:val="both"/>
        <w:rPr>
          <w:rFonts w:ascii="Cambria" w:hAnsi="Cambria"/>
          <w:sz w:val="20"/>
          <w:szCs w:val="20"/>
        </w:rPr>
      </w:pPr>
    </w:p>
    <w:p w:rsidR="00235A4F" w:rsidRDefault="00235A4F" w:rsidP="00235A4F">
      <w:pPr>
        <w:pStyle w:val="Akapitzlist"/>
        <w:adjustRightInd w:val="0"/>
        <w:spacing w:after="0"/>
        <w:ind w:left="0"/>
        <w:jc w:val="both"/>
        <w:rPr>
          <w:rFonts w:ascii="Cambria" w:hAnsi="Cambria"/>
          <w:sz w:val="20"/>
          <w:szCs w:val="20"/>
        </w:rPr>
      </w:pPr>
    </w:p>
    <w:p w:rsidR="00235A4F" w:rsidRDefault="00235A4F" w:rsidP="00235A4F">
      <w:pPr>
        <w:pStyle w:val="Akapitzlist"/>
        <w:adjustRightInd w:val="0"/>
        <w:spacing w:after="0"/>
        <w:ind w:left="0"/>
        <w:jc w:val="both"/>
        <w:rPr>
          <w:rFonts w:ascii="Cambria" w:hAnsi="Cambria"/>
          <w:b/>
          <w:sz w:val="20"/>
          <w:szCs w:val="20"/>
        </w:rPr>
      </w:pPr>
      <w:r w:rsidRPr="00B42B12">
        <w:rPr>
          <w:rFonts w:ascii="Cambria" w:hAnsi="Cambria"/>
          <w:b/>
          <w:sz w:val="20"/>
          <w:szCs w:val="20"/>
        </w:rPr>
        <w:t>Z</w:t>
      </w:r>
      <w:r>
        <w:rPr>
          <w:rFonts w:ascii="Cambria" w:hAnsi="Cambria"/>
          <w:b/>
          <w:sz w:val="20"/>
          <w:szCs w:val="20"/>
        </w:rPr>
        <w:t>adanie 2</w:t>
      </w:r>
      <w:r w:rsidRPr="00B42B12">
        <w:rPr>
          <w:rFonts w:ascii="Cambria" w:hAnsi="Cambria"/>
          <w:b/>
          <w:sz w:val="20"/>
          <w:szCs w:val="20"/>
        </w:rPr>
        <w:t xml:space="preserve"> - </w:t>
      </w:r>
      <w:r w:rsidRPr="00960F80">
        <w:rPr>
          <w:rFonts w:ascii="Cambria" w:hAnsi="Cambria"/>
          <w:b/>
          <w:sz w:val="20"/>
          <w:szCs w:val="20"/>
        </w:rPr>
        <w:t>Remont chodnika ul. Stopnicka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80683">
        <w:rPr>
          <w:rFonts w:ascii="Cambria" w:hAnsi="Cambria"/>
          <w:b/>
          <w:sz w:val="20"/>
          <w:szCs w:val="20"/>
        </w:rPr>
        <w:t xml:space="preserve">km 0+075 ÷ 0+350 długości 275 </w:t>
      </w:r>
      <w:proofErr w:type="spellStart"/>
      <w:r w:rsidRPr="00780683">
        <w:rPr>
          <w:rFonts w:ascii="Cambria" w:hAnsi="Cambria"/>
          <w:b/>
          <w:sz w:val="20"/>
          <w:szCs w:val="20"/>
        </w:rPr>
        <w:t>mb</w:t>
      </w:r>
      <w:proofErr w:type="spellEnd"/>
      <w:r w:rsidRPr="00780683">
        <w:rPr>
          <w:rFonts w:ascii="Cambria" w:hAnsi="Cambria"/>
          <w:b/>
          <w:sz w:val="20"/>
          <w:szCs w:val="20"/>
        </w:rPr>
        <w:t>.</w:t>
      </w:r>
    </w:p>
    <w:p w:rsidR="00235A4F" w:rsidRPr="00313B7F" w:rsidRDefault="00235A4F" w:rsidP="00235A4F">
      <w:pPr>
        <w:pStyle w:val="Akapitzlist"/>
        <w:adjustRightInd w:val="0"/>
        <w:spacing w:after="0"/>
        <w:ind w:left="0"/>
        <w:jc w:val="both"/>
        <w:rPr>
          <w:rFonts w:ascii="Cambria" w:hAnsi="Cambria"/>
          <w:sz w:val="20"/>
          <w:szCs w:val="20"/>
          <w:u w:val="single"/>
        </w:rPr>
      </w:pPr>
      <w:r w:rsidRPr="00313B7F">
        <w:rPr>
          <w:rFonts w:ascii="Cambria" w:hAnsi="Cambria"/>
          <w:sz w:val="20"/>
          <w:szCs w:val="20"/>
          <w:u w:val="single"/>
        </w:rPr>
        <w:t>Zakres robót:</w:t>
      </w:r>
    </w:p>
    <w:p w:rsidR="00235A4F" w:rsidRPr="00313B7F" w:rsidRDefault="00235A4F" w:rsidP="00235A4F">
      <w:pPr>
        <w:pStyle w:val="Akapitzlist"/>
        <w:spacing w:after="0"/>
        <w:ind w:left="0"/>
        <w:jc w:val="both"/>
        <w:rPr>
          <w:rFonts w:ascii="Cambria" w:hAnsi="Cambria"/>
          <w:sz w:val="20"/>
          <w:szCs w:val="20"/>
        </w:rPr>
      </w:pPr>
      <w:r w:rsidRPr="00313B7F">
        <w:rPr>
          <w:rFonts w:ascii="Cambria" w:hAnsi="Cambria"/>
          <w:sz w:val="20"/>
          <w:szCs w:val="20"/>
        </w:rPr>
        <w:t>– koryto gł. 30cm;</w:t>
      </w:r>
    </w:p>
    <w:p w:rsidR="00235A4F" w:rsidRPr="00313B7F" w:rsidRDefault="00235A4F" w:rsidP="00235A4F">
      <w:pPr>
        <w:pStyle w:val="Akapitzlist"/>
        <w:spacing w:after="0"/>
        <w:ind w:left="0"/>
        <w:jc w:val="both"/>
        <w:rPr>
          <w:rFonts w:ascii="Cambria" w:hAnsi="Cambria"/>
          <w:sz w:val="20"/>
          <w:szCs w:val="20"/>
        </w:rPr>
      </w:pPr>
      <w:r w:rsidRPr="00313B7F">
        <w:rPr>
          <w:rFonts w:ascii="Cambria" w:hAnsi="Cambria"/>
          <w:sz w:val="20"/>
          <w:szCs w:val="20"/>
        </w:rPr>
        <w:t>– warstwa odsączająca z piasku gr. 10cm;</w:t>
      </w:r>
    </w:p>
    <w:p w:rsidR="00235A4F" w:rsidRPr="00313B7F" w:rsidRDefault="00235A4F" w:rsidP="00235A4F">
      <w:pPr>
        <w:pStyle w:val="Akapitzlist"/>
        <w:spacing w:after="0"/>
        <w:ind w:left="0"/>
        <w:jc w:val="both"/>
        <w:rPr>
          <w:rFonts w:ascii="Cambria" w:hAnsi="Cambria"/>
          <w:sz w:val="20"/>
          <w:szCs w:val="20"/>
        </w:rPr>
      </w:pPr>
      <w:r w:rsidRPr="00313B7F">
        <w:rPr>
          <w:rFonts w:ascii="Cambria" w:hAnsi="Cambria"/>
          <w:sz w:val="20"/>
          <w:szCs w:val="20"/>
        </w:rPr>
        <w:t>– podbudowa z kruszywa łamanego 31.5 – 63mm gr. 10cm;</w:t>
      </w:r>
    </w:p>
    <w:p w:rsidR="00235A4F" w:rsidRPr="00313B7F" w:rsidRDefault="00235A4F" w:rsidP="00235A4F">
      <w:pPr>
        <w:pStyle w:val="Akapitzlist"/>
        <w:spacing w:after="0"/>
        <w:ind w:left="0"/>
        <w:jc w:val="both"/>
        <w:rPr>
          <w:rFonts w:ascii="Cambria" w:hAnsi="Cambria"/>
          <w:sz w:val="20"/>
          <w:szCs w:val="20"/>
        </w:rPr>
      </w:pPr>
      <w:r w:rsidRPr="00313B7F">
        <w:rPr>
          <w:rFonts w:ascii="Cambria" w:hAnsi="Cambria"/>
          <w:sz w:val="20"/>
          <w:szCs w:val="20"/>
        </w:rPr>
        <w:t>– podbudowa z kruszywa łamanego 0 – 31.5mm gr. 10cm;</w:t>
      </w:r>
    </w:p>
    <w:p w:rsidR="00235A4F" w:rsidRPr="00313B7F" w:rsidRDefault="00235A4F" w:rsidP="00235A4F">
      <w:pPr>
        <w:pStyle w:val="Akapitzlist"/>
        <w:spacing w:after="0"/>
        <w:ind w:left="0"/>
        <w:jc w:val="both"/>
        <w:rPr>
          <w:rFonts w:ascii="Cambria" w:hAnsi="Cambria"/>
          <w:sz w:val="20"/>
          <w:szCs w:val="20"/>
        </w:rPr>
      </w:pPr>
      <w:r w:rsidRPr="00313B7F">
        <w:rPr>
          <w:rFonts w:ascii="Cambria" w:hAnsi="Cambria"/>
          <w:sz w:val="20"/>
          <w:szCs w:val="20"/>
        </w:rPr>
        <w:t>– obrzeża betonowe 8x30x100;</w:t>
      </w:r>
    </w:p>
    <w:p w:rsidR="00235A4F" w:rsidRPr="00313B7F" w:rsidRDefault="00235A4F" w:rsidP="00235A4F">
      <w:pPr>
        <w:pStyle w:val="Akapitzlist"/>
        <w:spacing w:after="0"/>
        <w:ind w:left="0"/>
        <w:jc w:val="both"/>
        <w:rPr>
          <w:rFonts w:ascii="Cambria" w:hAnsi="Cambria"/>
          <w:sz w:val="20"/>
          <w:szCs w:val="20"/>
        </w:rPr>
      </w:pPr>
      <w:r w:rsidRPr="00313B7F">
        <w:rPr>
          <w:rFonts w:ascii="Cambria" w:hAnsi="Cambria"/>
          <w:sz w:val="20"/>
          <w:szCs w:val="20"/>
        </w:rPr>
        <w:t xml:space="preserve">– chodnik z kostki brukowej, betonowej – </w:t>
      </w:r>
      <w:proofErr w:type="spellStart"/>
      <w:r w:rsidRPr="00313B7F">
        <w:rPr>
          <w:rFonts w:ascii="Cambria" w:hAnsi="Cambria"/>
          <w:sz w:val="20"/>
          <w:szCs w:val="20"/>
        </w:rPr>
        <w:t>wibroprasowanej</w:t>
      </w:r>
      <w:proofErr w:type="spellEnd"/>
      <w:r w:rsidRPr="00313B7F">
        <w:rPr>
          <w:rFonts w:ascii="Cambria" w:hAnsi="Cambria"/>
          <w:sz w:val="20"/>
          <w:szCs w:val="20"/>
        </w:rPr>
        <w:t xml:space="preserve"> gr. 8cm na podsypce z kruszywa kamiennego 4÷6 mm gr. 5cm;</w:t>
      </w:r>
    </w:p>
    <w:p w:rsidR="00235A4F" w:rsidRDefault="00235A4F" w:rsidP="00235A4F">
      <w:pPr>
        <w:pStyle w:val="Akapitzlist"/>
        <w:adjustRightInd w:val="0"/>
        <w:spacing w:after="0"/>
        <w:ind w:left="0"/>
        <w:jc w:val="both"/>
        <w:rPr>
          <w:rFonts w:ascii="Cambria" w:hAnsi="Cambria"/>
          <w:sz w:val="20"/>
          <w:szCs w:val="20"/>
        </w:rPr>
      </w:pPr>
      <w:r w:rsidRPr="00313B7F">
        <w:rPr>
          <w:rFonts w:ascii="Cambria" w:hAnsi="Cambria"/>
          <w:sz w:val="20"/>
          <w:szCs w:val="20"/>
        </w:rPr>
        <w:t>– szerokość chodnika 1.5 ÷ 2.0m;</w:t>
      </w:r>
    </w:p>
    <w:p w:rsidR="00235A4F" w:rsidRPr="00960F80" w:rsidRDefault="00235A4F" w:rsidP="00235A4F">
      <w:pPr>
        <w:pStyle w:val="Akapitzlist"/>
        <w:adjustRightInd w:val="0"/>
        <w:spacing w:after="0"/>
        <w:ind w:left="0"/>
        <w:jc w:val="both"/>
        <w:rPr>
          <w:rFonts w:ascii="Cambria" w:hAnsi="Cambria"/>
          <w:b/>
          <w:sz w:val="20"/>
          <w:szCs w:val="20"/>
        </w:rPr>
      </w:pPr>
    </w:p>
    <w:p w:rsidR="00235A4F" w:rsidRPr="004834FA" w:rsidRDefault="00235A4F" w:rsidP="00235A4F">
      <w:pPr>
        <w:jc w:val="both"/>
        <w:rPr>
          <w:rFonts w:ascii="Cambria" w:hAnsi="Cambria"/>
          <w:b/>
          <w:sz w:val="20"/>
          <w:szCs w:val="20"/>
        </w:rPr>
      </w:pPr>
      <w:r w:rsidRPr="004834FA">
        <w:rPr>
          <w:rFonts w:ascii="Cambria" w:hAnsi="Cambria"/>
          <w:b/>
          <w:sz w:val="20"/>
          <w:szCs w:val="20"/>
        </w:rPr>
        <w:t>Przedmiot zamówienia współfinansowany w ramach zadania pn. Rewitalizacja miejscowości gminnej Nowy Korczyn- etap II w ramach Działania 6.5 ,, Rewitalizacja obszarów miejskich i wiejskich” w ramach Regionalnego Programu Operacyjnego Województwa Świętokrzyskiego na lata 2014 – 2020.</w:t>
      </w:r>
    </w:p>
    <w:p w:rsidR="00235A4F" w:rsidRDefault="00235A4F" w:rsidP="00235A4F">
      <w:pPr>
        <w:pStyle w:val="Akapitzlist"/>
        <w:adjustRightInd w:val="0"/>
        <w:spacing w:after="0"/>
        <w:ind w:left="0"/>
        <w:jc w:val="both"/>
        <w:rPr>
          <w:rFonts w:ascii="Cambria" w:hAnsi="Cambria"/>
          <w:sz w:val="20"/>
          <w:szCs w:val="20"/>
        </w:rPr>
      </w:pPr>
    </w:p>
    <w:p w:rsidR="001C118E" w:rsidRPr="00EE599F" w:rsidRDefault="001C118E" w:rsidP="00AC5E53">
      <w:pPr>
        <w:pStyle w:val="Akapitzlist"/>
        <w:spacing w:after="0"/>
        <w:ind w:left="0"/>
        <w:jc w:val="both"/>
        <w:rPr>
          <w:rFonts w:ascii="Cambria" w:hAnsi="Cambria"/>
          <w:sz w:val="20"/>
          <w:szCs w:val="20"/>
        </w:rPr>
      </w:pPr>
    </w:p>
    <w:sectPr w:rsidR="001C118E" w:rsidRPr="00EE599F" w:rsidSect="002E4F4C">
      <w:headerReference w:type="default" r:id="rId8"/>
      <w:pgSz w:w="11906" w:h="16838"/>
      <w:pgMar w:top="1560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D8" w:rsidRDefault="00BA36D8">
      <w:pPr>
        <w:spacing w:after="0" w:line="240" w:lineRule="auto"/>
      </w:pPr>
      <w:r>
        <w:separator/>
      </w:r>
    </w:p>
  </w:endnote>
  <w:endnote w:type="continuationSeparator" w:id="0">
    <w:p w:rsidR="00BA36D8" w:rsidRDefault="00BA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D8" w:rsidRDefault="00BA36D8">
      <w:pPr>
        <w:spacing w:after="0" w:line="240" w:lineRule="auto"/>
      </w:pPr>
      <w:r>
        <w:separator/>
      </w:r>
    </w:p>
  </w:footnote>
  <w:footnote w:type="continuationSeparator" w:id="0">
    <w:p w:rsidR="00BA36D8" w:rsidRDefault="00BA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AE" w:rsidRDefault="00D567AE" w:rsidP="00D567AE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</w:p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9"/>
      <w:gridCol w:w="2994"/>
      <w:gridCol w:w="2288"/>
      <w:gridCol w:w="2755"/>
    </w:tblGrid>
    <w:tr w:rsidR="00670CCE" w:rsidRPr="006F6C3E" w:rsidTr="00BA0CC9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bookmarkEnd w:id="4"/>
        <w:bookmarkEnd w:id="5"/>
        <w:bookmarkEnd w:id="6"/>
        <w:bookmarkEnd w:id="7"/>
        <w:bookmarkEnd w:id="8"/>
        <w:p w:rsidR="00670CCE" w:rsidRPr="006F6C3E" w:rsidRDefault="00670CCE" w:rsidP="00670CCE">
          <w:pPr>
            <w:ind w:right="-427"/>
            <w:rPr>
              <w:rFonts w:eastAsia="Calibri"/>
              <w:noProof/>
            </w:rPr>
          </w:pPr>
          <w:r w:rsidRPr="001C6BA9">
            <w:rPr>
              <w:rFonts w:eastAsia="Calibri"/>
              <w:noProof/>
              <w:lang w:eastAsia="pl-PL"/>
            </w:rPr>
            <w:drawing>
              <wp:inline distT="0" distB="0" distL="0" distR="0">
                <wp:extent cx="1031240" cy="43942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670CCE" w:rsidRPr="006F6C3E" w:rsidRDefault="00670CCE" w:rsidP="00670CCE">
          <w:pPr>
            <w:ind w:right="-427"/>
            <w:rPr>
              <w:rFonts w:eastAsia="Calibri"/>
              <w:noProof/>
            </w:rPr>
          </w:pPr>
          <w:r w:rsidRPr="001C6BA9">
            <w:rPr>
              <w:rFonts w:eastAsia="Calibri"/>
              <w:noProof/>
              <w:lang w:eastAsia="pl-PL"/>
            </w:rPr>
            <w:drawing>
              <wp:inline distT="0" distB="0" distL="0" distR="0">
                <wp:extent cx="1416685" cy="43942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6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:rsidR="00670CCE" w:rsidRPr="006F6C3E" w:rsidRDefault="00670CCE" w:rsidP="00670CCE">
          <w:pPr>
            <w:ind w:right="-427"/>
            <w:rPr>
              <w:rFonts w:eastAsia="Calibri"/>
              <w:noProof/>
            </w:rPr>
          </w:pPr>
          <w:r w:rsidRPr="001C6BA9">
            <w:rPr>
              <w:rFonts w:eastAsia="Calibri"/>
              <w:noProof/>
              <w:lang w:eastAsia="pl-PL"/>
            </w:rPr>
            <w:drawing>
              <wp:inline distT="0" distB="0" distL="0" distR="0">
                <wp:extent cx="959485" cy="43942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:rsidR="00670CCE" w:rsidRPr="006F6C3E" w:rsidRDefault="00670CCE" w:rsidP="00670CCE">
          <w:pPr>
            <w:ind w:right="-427"/>
            <w:rPr>
              <w:rFonts w:eastAsia="Calibri"/>
              <w:noProof/>
            </w:rPr>
          </w:pPr>
          <w:r w:rsidRPr="001C6BA9">
            <w:rPr>
              <w:rFonts w:eastAsia="Calibri"/>
              <w:noProof/>
              <w:lang w:eastAsia="pl-PL"/>
            </w:rPr>
            <w:drawing>
              <wp:inline distT="0" distB="0" distL="0" distR="0">
                <wp:extent cx="1461135" cy="439420"/>
                <wp:effectExtent l="0" t="0" r="571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0CCE" w:rsidRDefault="00670CCE" w:rsidP="00670CC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</w:p>
  <w:p w:rsidR="00042B7D" w:rsidRDefault="00670CCE" w:rsidP="00670CCE">
    <w:pPr>
      <w:pStyle w:val="Nagwek"/>
      <w:rPr>
        <w:rFonts w:ascii="Cambria" w:hAnsi="Cambria" w:cs="Arial"/>
        <w:b/>
        <w:sz w:val="18"/>
        <w:szCs w:val="18"/>
      </w:rPr>
    </w:pPr>
    <w:r>
      <w:rPr>
        <w:rFonts w:ascii="Cambria" w:hAnsi="Cambria"/>
        <w:sz w:val="20"/>
        <w:szCs w:val="20"/>
      </w:rPr>
      <w:t>Nr referencyjny</w:t>
    </w:r>
    <w:r w:rsidRPr="00BB2B33">
      <w:rPr>
        <w:rFonts w:ascii="Cambria" w:hAnsi="Cambria"/>
        <w:sz w:val="20"/>
        <w:szCs w:val="20"/>
      </w:rPr>
      <w:t xml:space="preserve">: </w:t>
    </w:r>
    <w:r w:rsidRPr="00FC5F64">
      <w:rPr>
        <w:rFonts w:ascii="Cambria" w:hAnsi="Cambria" w:cs="Arial"/>
        <w:b/>
        <w:sz w:val="18"/>
        <w:szCs w:val="18"/>
      </w:rPr>
      <w:t>ZITŚ 271.0</w:t>
    </w:r>
    <w:r>
      <w:rPr>
        <w:rFonts w:ascii="Cambria" w:hAnsi="Cambria" w:cs="Arial"/>
        <w:b/>
        <w:sz w:val="18"/>
        <w:szCs w:val="18"/>
      </w:rPr>
      <w:t>2</w:t>
    </w:r>
    <w:r w:rsidRPr="00FC5F64">
      <w:rPr>
        <w:rFonts w:ascii="Cambria" w:hAnsi="Cambria" w:cs="Arial"/>
        <w:b/>
        <w:sz w:val="18"/>
        <w:szCs w:val="18"/>
      </w:rPr>
      <w:t>.202</w:t>
    </w:r>
    <w:r>
      <w:rPr>
        <w:rFonts w:ascii="Cambria" w:hAnsi="Cambria" w:cs="Arial"/>
        <w:b/>
        <w:sz w:val="18"/>
        <w:szCs w:val="18"/>
      </w:rPr>
      <w:t>1</w:t>
    </w:r>
  </w:p>
  <w:p w:rsidR="00670CCE" w:rsidRPr="002E4F4C" w:rsidRDefault="00670CCE" w:rsidP="00670C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0CAEACC6">
      <w:numFmt w:val="decimal"/>
      <w:lvlText w:val=""/>
      <w:lvlJc w:val="left"/>
    </w:lvl>
    <w:lvl w:ilvl="1" w:tplc="A942EFD8">
      <w:numFmt w:val="decimal"/>
      <w:lvlText w:val=""/>
      <w:lvlJc w:val="left"/>
    </w:lvl>
    <w:lvl w:ilvl="2" w:tplc="D81EAE9E">
      <w:numFmt w:val="decimal"/>
      <w:lvlText w:val=""/>
      <w:lvlJc w:val="left"/>
    </w:lvl>
    <w:lvl w:ilvl="3" w:tplc="53B6CE96">
      <w:numFmt w:val="decimal"/>
      <w:lvlText w:val=""/>
      <w:lvlJc w:val="left"/>
    </w:lvl>
    <w:lvl w:ilvl="4" w:tplc="D3028B2A">
      <w:numFmt w:val="decimal"/>
      <w:lvlText w:val=""/>
      <w:lvlJc w:val="left"/>
    </w:lvl>
    <w:lvl w:ilvl="5" w:tplc="4A3C5AF6">
      <w:numFmt w:val="decimal"/>
      <w:lvlText w:val=""/>
      <w:lvlJc w:val="left"/>
    </w:lvl>
    <w:lvl w:ilvl="6" w:tplc="29028A5A">
      <w:numFmt w:val="decimal"/>
      <w:lvlText w:val=""/>
      <w:lvlJc w:val="left"/>
    </w:lvl>
    <w:lvl w:ilvl="7" w:tplc="1C229DB8">
      <w:numFmt w:val="decimal"/>
      <w:lvlText w:val=""/>
      <w:lvlJc w:val="left"/>
    </w:lvl>
    <w:lvl w:ilvl="8" w:tplc="457E886E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5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8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CB43AE"/>
    <w:multiLevelType w:val="hybridMultilevel"/>
    <w:tmpl w:val="DD406DBA"/>
    <w:lvl w:ilvl="0" w:tplc="055C00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21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22" w15:restartNumberingAfterBreak="0">
    <w:nsid w:val="2F992FDF"/>
    <w:multiLevelType w:val="hybridMultilevel"/>
    <w:tmpl w:val="894EE873"/>
    <w:lvl w:ilvl="0" w:tplc="AB8A704C">
      <w:numFmt w:val="decimal"/>
      <w:lvlText w:val=""/>
      <w:lvlJc w:val="left"/>
    </w:lvl>
    <w:lvl w:ilvl="1" w:tplc="A8544E92">
      <w:numFmt w:val="decimal"/>
      <w:lvlText w:val=""/>
      <w:lvlJc w:val="left"/>
    </w:lvl>
    <w:lvl w:ilvl="2" w:tplc="B72EDBA6">
      <w:numFmt w:val="decimal"/>
      <w:lvlText w:val=""/>
      <w:lvlJc w:val="left"/>
    </w:lvl>
    <w:lvl w:ilvl="3" w:tplc="FE54811C">
      <w:numFmt w:val="decimal"/>
      <w:lvlText w:val=""/>
      <w:lvlJc w:val="left"/>
    </w:lvl>
    <w:lvl w:ilvl="4" w:tplc="9000E0A6">
      <w:numFmt w:val="decimal"/>
      <w:lvlText w:val=""/>
      <w:lvlJc w:val="left"/>
    </w:lvl>
    <w:lvl w:ilvl="5" w:tplc="BDCEFED4">
      <w:numFmt w:val="decimal"/>
      <w:lvlText w:val=""/>
      <w:lvlJc w:val="left"/>
    </w:lvl>
    <w:lvl w:ilvl="6" w:tplc="B6A6AF48">
      <w:numFmt w:val="decimal"/>
      <w:lvlText w:val=""/>
      <w:lvlJc w:val="left"/>
    </w:lvl>
    <w:lvl w:ilvl="7" w:tplc="FAD4330A">
      <w:numFmt w:val="decimal"/>
      <w:lvlText w:val=""/>
      <w:lvlJc w:val="left"/>
    </w:lvl>
    <w:lvl w:ilvl="8" w:tplc="83B40DF8">
      <w:numFmt w:val="decimal"/>
      <w:lvlText w:val=""/>
      <w:lvlJc w:val="left"/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4F13815"/>
    <w:multiLevelType w:val="singleLevel"/>
    <w:tmpl w:val="55448E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5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6" w15:restartNumberingAfterBreak="0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442699"/>
    <w:multiLevelType w:val="hybridMultilevel"/>
    <w:tmpl w:val="73D8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F2A5B"/>
    <w:multiLevelType w:val="hybridMultilevel"/>
    <w:tmpl w:val="25A8FCEA"/>
    <w:lvl w:ilvl="0" w:tplc="2F449DCC">
      <w:start w:val="1"/>
      <w:numFmt w:val="decimal"/>
      <w:lvlText w:val="%1)"/>
      <w:lvlJc w:val="left"/>
      <w:pPr>
        <w:ind w:left="39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6857C8"/>
    <w:multiLevelType w:val="hybridMultilevel"/>
    <w:tmpl w:val="27426876"/>
    <w:lvl w:ilvl="0" w:tplc="60201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032643"/>
    <w:multiLevelType w:val="hybridMultilevel"/>
    <w:tmpl w:val="876A7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7E0DFA"/>
    <w:multiLevelType w:val="hybridMultilevel"/>
    <w:tmpl w:val="DFA8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30C81"/>
    <w:multiLevelType w:val="hybridMultilevel"/>
    <w:tmpl w:val="8762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933543"/>
    <w:multiLevelType w:val="hybridMultilevel"/>
    <w:tmpl w:val="DC5C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C314F"/>
    <w:multiLevelType w:val="hybridMultilevel"/>
    <w:tmpl w:val="2B9A0B48"/>
    <w:lvl w:ilvl="0" w:tplc="2676E6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A583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904C7"/>
    <w:multiLevelType w:val="hybridMultilevel"/>
    <w:tmpl w:val="1610E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C09C4"/>
    <w:multiLevelType w:val="hybridMultilevel"/>
    <w:tmpl w:val="AEFEFC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6A7686C"/>
    <w:multiLevelType w:val="hybridMultilevel"/>
    <w:tmpl w:val="4F445C14"/>
    <w:lvl w:ilvl="0" w:tplc="ED7A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E812A5F0">
      <w:start w:val="1"/>
      <w:numFmt w:val="decimal"/>
      <w:lvlText w:val="%2)"/>
      <w:lvlJc w:val="left"/>
      <w:pPr>
        <w:tabs>
          <w:tab w:val="num" w:pos="1793"/>
        </w:tabs>
        <w:ind w:left="1793" w:hanging="375"/>
      </w:pPr>
      <w:rPr>
        <w:rFonts w:ascii="Cambria" w:eastAsia="Times New Roman" w:hAnsi="Cambria" w:cs="Times New Roman" w:hint="default"/>
      </w:rPr>
    </w:lvl>
    <w:lvl w:ilvl="2" w:tplc="9E663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B062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125CAC"/>
    <w:multiLevelType w:val="hybridMultilevel"/>
    <w:tmpl w:val="27C87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" w15:restartNumberingAfterBreak="0">
    <w:nsid w:val="7C1A5299"/>
    <w:multiLevelType w:val="hybridMultilevel"/>
    <w:tmpl w:val="21F061AC"/>
    <w:lvl w:ilvl="0" w:tplc="5ADCFF5C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44AF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F6B6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867A6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4556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86956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CE697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4CD1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6EA1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3"/>
  </w:num>
  <w:num w:numId="3">
    <w:abstractNumId w:val="39"/>
  </w:num>
  <w:num w:numId="4">
    <w:abstractNumId w:val="47"/>
  </w:num>
  <w:num w:numId="5">
    <w:abstractNumId w:val="17"/>
  </w:num>
  <w:num w:numId="6">
    <w:abstractNumId w:val="48"/>
  </w:num>
  <w:num w:numId="7">
    <w:abstractNumId w:val="10"/>
  </w:num>
  <w:num w:numId="8">
    <w:abstractNumId w:val="43"/>
  </w:num>
  <w:num w:numId="9">
    <w:abstractNumId w:val="45"/>
  </w:num>
  <w:num w:numId="10">
    <w:abstractNumId w:val="25"/>
  </w:num>
  <w:num w:numId="11">
    <w:abstractNumId w:val="19"/>
  </w:num>
  <w:num w:numId="12">
    <w:abstractNumId w:val="37"/>
  </w:num>
  <w:num w:numId="13">
    <w:abstractNumId w:val="11"/>
  </w:num>
  <w:num w:numId="14">
    <w:abstractNumId w:val="23"/>
  </w:num>
  <w:num w:numId="15">
    <w:abstractNumId w:val="1"/>
  </w:num>
  <w:num w:numId="16">
    <w:abstractNumId w:val="6"/>
  </w:num>
  <w:num w:numId="17">
    <w:abstractNumId w:val="7"/>
  </w:num>
  <w:num w:numId="18">
    <w:abstractNumId w:val="20"/>
  </w:num>
  <w:num w:numId="19">
    <w:abstractNumId w:val="12"/>
  </w:num>
  <w:num w:numId="20">
    <w:abstractNumId w:val="8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18"/>
  </w:num>
  <w:num w:numId="26">
    <w:abstractNumId w:val="4"/>
  </w:num>
  <w:num w:numId="27">
    <w:abstractNumId w:val="5"/>
  </w:num>
  <w:num w:numId="28">
    <w:abstractNumId w:val="30"/>
  </w:num>
  <w:num w:numId="29">
    <w:abstractNumId w:val="24"/>
    <w:lvlOverride w:ilvl="0">
      <w:startOverride w:val="1"/>
    </w:lvlOverride>
  </w:num>
  <w:num w:numId="30">
    <w:abstractNumId w:val="44"/>
  </w:num>
  <w:num w:numId="31">
    <w:abstractNumId w:val="40"/>
  </w:num>
  <w:num w:numId="32">
    <w:abstractNumId w:val="9"/>
  </w:num>
  <w:num w:numId="33">
    <w:abstractNumId w:val="32"/>
  </w:num>
  <w:num w:numId="34">
    <w:abstractNumId w:val="34"/>
  </w:num>
  <w:num w:numId="35">
    <w:abstractNumId w:val="28"/>
  </w:num>
  <w:num w:numId="36">
    <w:abstractNumId w:val="26"/>
  </w:num>
  <w:num w:numId="37">
    <w:abstractNumId w:val="2"/>
  </w:num>
  <w:num w:numId="38">
    <w:abstractNumId w:val="38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2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"/>
  </w:num>
  <w:num w:numId="48">
    <w:abstractNumId w:val="29"/>
  </w:num>
  <w:num w:numId="49">
    <w:abstractNumId w:val="3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6124"/>
    <w:rsid w:val="00016B6B"/>
    <w:rsid w:val="000179C4"/>
    <w:rsid w:val="0003550B"/>
    <w:rsid w:val="000407E8"/>
    <w:rsid w:val="00042B7D"/>
    <w:rsid w:val="0005242F"/>
    <w:rsid w:val="0006195C"/>
    <w:rsid w:val="00066379"/>
    <w:rsid w:val="000858F1"/>
    <w:rsid w:val="00086E94"/>
    <w:rsid w:val="0009729E"/>
    <w:rsid w:val="000A35E9"/>
    <w:rsid w:val="000A5473"/>
    <w:rsid w:val="000A6D28"/>
    <w:rsid w:val="000C107C"/>
    <w:rsid w:val="000C3CEB"/>
    <w:rsid w:val="000E03F5"/>
    <w:rsid w:val="000F0027"/>
    <w:rsid w:val="000F4FAA"/>
    <w:rsid w:val="000F707E"/>
    <w:rsid w:val="00121A09"/>
    <w:rsid w:val="001674E9"/>
    <w:rsid w:val="00174801"/>
    <w:rsid w:val="00190334"/>
    <w:rsid w:val="001918FB"/>
    <w:rsid w:val="001C118E"/>
    <w:rsid w:val="001C7DF3"/>
    <w:rsid w:val="001E7B89"/>
    <w:rsid w:val="001F0E24"/>
    <w:rsid w:val="001F614D"/>
    <w:rsid w:val="00202327"/>
    <w:rsid w:val="002220D7"/>
    <w:rsid w:val="0022550D"/>
    <w:rsid w:val="002258EE"/>
    <w:rsid w:val="00235A4F"/>
    <w:rsid w:val="00276EB2"/>
    <w:rsid w:val="002A5636"/>
    <w:rsid w:val="002C4C1B"/>
    <w:rsid w:val="002C577D"/>
    <w:rsid w:val="002D3896"/>
    <w:rsid w:val="002E4F4C"/>
    <w:rsid w:val="002E6368"/>
    <w:rsid w:val="003073CD"/>
    <w:rsid w:val="0031198C"/>
    <w:rsid w:val="0033516E"/>
    <w:rsid w:val="00337BB9"/>
    <w:rsid w:val="00375CD1"/>
    <w:rsid w:val="003812F2"/>
    <w:rsid w:val="0038673F"/>
    <w:rsid w:val="00390D43"/>
    <w:rsid w:val="003933AC"/>
    <w:rsid w:val="003A2B08"/>
    <w:rsid w:val="003A6CA1"/>
    <w:rsid w:val="003B252B"/>
    <w:rsid w:val="003D66E2"/>
    <w:rsid w:val="004033D7"/>
    <w:rsid w:val="00412272"/>
    <w:rsid w:val="00431A25"/>
    <w:rsid w:val="004329E6"/>
    <w:rsid w:val="004357F7"/>
    <w:rsid w:val="00437C27"/>
    <w:rsid w:val="00451A4C"/>
    <w:rsid w:val="00466D01"/>
    <w:rsid w:val="00481643"/>
    <w:rsid w:val="004A0291"/>
    <w:rsid w:val="004A1698"/>
    <w:rsid w:val="004A5FCF"/>
    <w:rsid w:val="004A6FF5"/>
    <w:rsid w:val="004C6A00"/>
    <w:rsid w:val="004E42B1"/>
    <w:rsid w:val="0050100B"/>
    <w:rsid w:val="00503D47"/>
    <w:rsid w:val="00515892"/>
    <w:rsid w:val="00520DAE"/>
    <w:rsid w:val="00526FC1"/>
    <w:rsid w:val="00527E8A"/>
    <w:rsid w:val="0053098A"/>
    <w:rsid w:val="0053313F"/>
    <w:rsid w:val="005363C7"/>
    <w:rsid w:val="00544293"/>
    <w:rsid w:val="00546569"/>
    <w:rsid w:val="0056432E"/>
    <w:rsid w:val="00565506"/>
    <w:rsid w:val="00577C01"/>
    <w:rsid w:val="00583899"/>
    <w:rsid w:val="00583C19"/>
    <w:rsid w:val="00586FA9"/>
    <w:rsid w:val="00596452"/>
    <w:rsid w:val="00596674"/>
    <w:rsid w:val="005A0E39"/>
    <w:rsid w:val="005B2CB4"/>
    <w:rsid w:val="005C0ADD"/>
    <w:rsid w:val="005C7E70"/>
    <w:rsid w:val="005D0DCF"/>
    <w:rsid w:val="005E3479"/>
    <w:rsid w:val="005E65DC"/>
    <w:rsid w:val="005F03C0"/>
    <w:rsid w:val="005F393C"/>
    <w:rsid w:val="005F5EBC"/>
    <w:rsid w:val="00600F86"/>
    <w:rsid w:val="006027F4"/>
    <w:rsid w:val="006051AA"/>
    <w:rsid w:val="006178ED"/>
    <w:rsid w:val="00622C1D"/>
    <w:rsid w:val="00624408"/>
    <w:rsid w:val="0064083D"/>
    <w:rsid w:val="00642504"/>
    <w:rsid w:val="00650738"/>
    <w:rsid w:val="00652CEC"/>
    <w:rsid w:val="006601D0"/>
    <w:rsid w:val="00666BEA"/>
    <w:rsid w:val="006679C5"/>
    <w:rsid w:val="00670CCE"/>
    <w:rsid w:val="00676239"/>
    <w:rsid w:val="006A71B9"/>
    <w:rsid w:val="006C2503"/>
    <w:rsid w:val="006C5621"/>
    <w:rsid w:val="006D43FA"/>
    <w:rsid w:val="006F3106"/>
    <w:rsid w:val="007005E5"/>
    <w:rsid w:val="00702268"/>
    <w:rsid w:val="007031B1"/>
    <w:rsid w:val="007056CB"/>
    <w:rsid w:val="00707198"/>
    <w:rsid w:val="007137C9"/>
    <w:rsid w:val="00721A88"/>
    <w:rsid w:val="00726EAC"/>
    <w:rsid w:val="007460DD"/>
    <w:rsid w:val="0075257B"/>
    <w:rsid w:val="007531E4"/>
    <w:rsid w:val="00757E1D"/>
    <w:rsid w:val="007630B9"/>
    <w:rsid w:val="007660F8"/>
    <w:rsid w:val="0077620B"/>
    <w:rsid w:val="0078389E"/>
    <w:rsid w:val="00783F3C"/>
    <w:rsid w:val="007A29DB"/>
    <w:rsid w:val="007A3B8E"/>
    <w:rsid w:val="007A73EA"/>
    <w:rsid w:val="007B0F3F"/>
    <w:rsid w:val="007C1902"/>
    <w:rsid w:val="007D2E56"/>
    <w:rsid w:val="007D3FE0"/>
    <w:rsid w:val="007D4F89"/>
    <w:rsid w:val="007D5888"/>
    <w:rsid w:val="007E497C"/>
    <w:rsid w:val="008054B5"/>
    <w:rsid w:val="00843FA0"/>
    <w:rsid w:val="00845D6D"/>
    <w:rsid w:val="00855020"/>
    <w:rsid w:val="0085612B"/>
    <w:rsid w:val="00857218"/>
    <w:rsid w:val="008749C3"/>
    <w:rsid w:val="0087775C"/>
    <w:rsid w:val="00883742"/>
    <w:rsid w:val="008C3221"/>
    <w:rsid w:val="008C5CBB"/>
    <w:rsid w:val="008E4126"/>
    <w:rsid w:val="008E559B"/>
    <w:rsid w:val="00922BA5"/>
    <w:rsid w:val="00923970"/>
    <w:rsid w:val="00927057"/>
    <w:rsid w:val="00941A2E"/>
    <w:rsid w:val="00941E95"/>
    <w:rsid w:val="009579D7"/>
    <w:rsid w:val="0096219F"/>
    <w:rsid w:val="0097364B"/>
    <w:rsid w:val="009818BD"/>
    <w:rsid w:val="00996D72"/>
    <w:rsid w:val="009A4E19"/>
    <w:rsid w:val="009B155E"/>
    <w:rsid w:val="009D2360"/>
    <w:rsid w:val="009D394A"/>
    <w:rsid w:val="009D402E"/>
    <w:rsid w:val="009D47A0"/>
    <w:rsid w:val="009D501E"/>
    <w:rsid w:val="009D5A27"/>
    <w:rsid w:val="009D697E"/>
    <w:rsid w:val="009E2D9C"/>
    <w:rsid w:val="00A02188"/>
    <w:rsid w:val="00A179E7"/>
    <w:rsid w:val="00A23A3F"/>
    <w:rsid w:val="00A31F82"/>
    <w:rsid w:val="00A373C3"/>
    <w:rsid w:val="00A43553"/>
    <w:rsid w:val="00A475A3"/>
    <w:rsid w:val="00A60840"/>
    <w:rsid w:val="00A60E3C"/>
    <w:rsid w:val="00A8270B"/>
    <w:rsid w:val="00A87022"/>
    <w:rsid w:val="00A87154"/>
    <w:rsid w:val="00A96C98"/>
    <w:rsid w:val="00AB627F"/>
    <w:rsid w:val="00AB67EF"/>
    <w:rsid w:val="00AC576A"/>
    <w:rsid w:val="00AC5D0D"/>
    <w:rsid w:val="00AC5E53"/>
    <w:rsid w:val="00AE44DB"/>
    <w:rsid w:val="00AF6B4B"/>
    <w:rsid w:val="00B11DFF"/>
    <w:rsid w:val="00B15981"/>
    <w:rsid w:val="00B21CBE"/>
    <w:rsid w:val="00B2232B"/>
    <w:rsid w:val="00B2715A"/>
    <w:rsid w:val="00B312BA"/>
    <w:rsid w:val="00B522DB"/>
    <w:rsid w:val="00B64689"/>
    <w:rsid w:val="00B82159"/>
    <w:rsid w:val="00B826C4"/>
    <w:rsid w:val="00B84341"/>
    <w:rsid w:val="00B908BA"/>
    <w:rsid w:val="00B95BAD"/>
    <w:rsid w:val="00BA36D8"/>
    <w:rsid w:val="00BA598E"/>
    <w:rsid w:val="00BB1505"/>
    <w:rsid w:val="00BC3428"/>
    <w:rsid w:val="00BC6D66"/>
    <w:rsid w:val="00BE193E"/>
    <w:rsid w:val="00BE5FBA"/>
    <w:rsid w:val="00BF3FA7"/>
    <w:rsid w:val="00C01283"/>
    <w:rsid w:val="00C078A2"/>
    <w:rsid w:val="00C359CC"/>
    <w:rsid w:val="00C35D00"/>
    <w:rsid w:val="00C42C04"/>
    <w:rsid w:val="00C434AA"/>
    <w:rsid w:val="00C45409"/>
    <w:rsid w:val="00C463E0"/>
    <w:rsid w:val="00C46B5F"/>
    <w:rsid w:val="00C47C97"/>
    <w:rsid w:val="00C53321"/>
    <w:rsid w:val="00C67D76"/>
    <w:rsid w:val="00C72BE4"/>
    <w:rsid w:val="00C825AA"/>
    <w:rsid w:val="00C86D4F"/>
    <w:rsid w:val="00C9475F"/>
    <w:rsid w:val="00C97731"/>
    <w:rsid w:val="00CC6625"/>
    <w:rsid w:val="00CC73AB"/>
    <w:rsid w:val="00CD43AF"/>
    <w:rsid w:val="00CE2F22"/>
    <w:rsid w:val="00CE3B37"/>
    <w:rsid w:val="00CF6653"/>
    <w:rsid w:val="00D0094C"/>
    <w:rsid w:val="00D11EF2"/>
    <w:rsid w:val="00D13063"/>
    <w:rsid w:val="00D31232"/>
    <w:rsid w:val="00D3397B"/>
    <w:rsid w:val="00D34E70"/>
    <w:rsid w:val="00D51B25"/>
    <w:rsid w:val="00D567AE"/>
    <w:rsid w:val="00D61422"/>
    <w:rsid w:val="00D61B3B"/>
    <w:rsid w:val="00D665AF"/>
    <w:rsid w:val="00D868CA"/>
    <w:rsid w:val="00D9704C"/>
    <w:rsid w:val="00DA5E55"/>
    <w:rsid w:val="00DC0E56"/>
    <w:rsid w:val="00DC42B1"/>
    <w:rsid w:val="00DC7A13"/>
    <w:rsid w:val="00DE1D61"/>
    <w:rsid w:val="00DE358F"/>
    <w:rsid w:val="00DE439F"/>
    <w:rsid w:val="00DE71A4"/>
    <w:rsid w:val="00DF2577"/>
    <w:rsid w:val="00E01F4E"/>
    <w:rsid w:val="00E303DF"/>
    <w:rsid w:val="00E36CB3"/>
    <w:rsid w:val="00E44478"/>
    <w:rsid w:val="00E53C4C"/>
    <w:rsid w:val="00E6141D"/>
    <w:rsid w:val="00E61AD5"/>
    <w:rsid w:val="00E651E1"/>
    <w:rsid w:val="00E6760E"/>
    <w:rsid w:val="00E75736"/>
    <w:rsid w:val="00E7738E"/>
    <w:rsid w:val="00E80A5E"/>
    <w:rsid w:val="00EA0C09"/>
    <w:rsid w:val="00EA3EA6"/>
    <w:rsid w:val="00EB1930"/>
    <w:rsid w:val="00EB53F6"/>
    <w:rsid w:val="00EC1AC1"/>
    <w:rsid w:val="00EE4A73"/>
    <w:rsid w:val="00EE599F"/>
    <w:rsid w:val="00EF6FA2"/>
    <w:rsid w:val="00F02522"/>
    <w:rsid w:val="00F034E7"/>
    <w:rsid w:val="00F0732E"/>
    <w:rsid w:val="00F556A5"/>
    <w:rsid w:val="00F606D8"/>
    <w:rsid w:val="00F76E88"/>
    <w:rsid w:val="00F80C3E"/>
    <w:rsid w:val="00F8775C"/>
    <w:rsid w:val="00FB1E06"/>
    <w:rsid w:val="00FC593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0180E26"/>
  <w15:docId w15:val="{E0D05718-CC8B-487E-8808-C7A8C00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D567AE"/>
    <w:pPr>
      <w:suppressAutoHyphens w:val="0"/>
      <w:spacing w:before="240" w:after="60" w:line="240" w:lineRule="auto"/>
      <w:outlineLvl w:val="5"/>
    </w:pPr>
    <w:rPr>
      <w:rFonts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650738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522DB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22DB"/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rsid w:val="00A37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373C3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73C3"/>
    <w:rPr>
      <w:rFonts w:ascii="Times New Roman" w:hAnsi="Times New Roman"/>
    </w:r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D567AE"/>
    <w:rPr>
      <w:rFonts w:cs="Calibri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D567AE"/>
    <w:rPr>
      <w:b/>
      <w:bCs/>
      <w:sz w:val="22"/>
      <w:szCs w:val="22"/>
      <w:lang w:val="x-none" w:eastAsia="x-none"/>
    </w:rPr>
  </w:style>
  <w:style w:type="paragraph" w:customStyle="1" w:styleId="Domylne">
    <w:name w:val="Domyślne"/>
    <w:rsid w:val="000179C4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DC7A13"/>
  </w:style>
  <w:style w:type="paragraph" w:customStyle="1" w:styleId="v1msonormal">
    <w:name w:val="v1msonormal"/>
    <w:basedOn w:val="Normalny"/>
    <w:rsid w:val="00843FA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519C1-D9B6-4029-9EBE-7571ECC2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340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Użytkownik systemu Windows</cp:lastModifiedBy>
  <cp:revision>111</cp:revision>
  <cp:lastPrinted>2021-01-25T10:27:00Z</cp:lastPrinted>
  <dcterms:created xsi:type="dcterms:W3CDTF">2021-01-25T09:32:00Z</dcterms:created>
  <dcterms:modified xsi:type="dcterms:W3CDTF">2021-03-26T08:43:00Z</dcterms:modified>
</cp:coreProperties>
</file>